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DD" w:rsidRPr="00247D47" w:rsidRDefault="00CF1CDD" w:rsidP="00A6690A">
      <w:pPr>
        <w:pStyle w:val="Nagwek"/>
        <w:rPr>
          <w:rFonts w:ascii="Calibri" w:hAnsi="Calibri" w:cs="Calibri"/>
          <w:b/>
          <w:bCs/>
          <w:szCs w:val="24"/>
        </w:rPr>
      </w:pPr>
    </w:p>
    <w:p w:rsidR="00CF1CDD" w:rsidRPr="00A6690A" w:rsidRDefault="000A61EA" w:rsidP="00A6690A">
      <w:pPr>
        <w:pStyle w:val="Nagwek"/>
        <w:jc w:val="right"/>
        <w:rPr>
          <w:rFonts w:ascii="Calibri" w:hAnsi="Calibri" w:cs="Calibri"/>
          <w:b/>
          <w:i/>
          <w:szCs w:val="24"/>
        </w:rPr>
      </w:pPr>
      <w:r w:rsidRPr="00A6690A">
        <w:rPr>
          <w:rFonts w:ascii="Calibri" w:hAnsi="Calibri" w:cs="Calibri"/>
          <w:b/>
          <w:i/>
          <w:szCs w:val="24"/>
        </w:rPr>
        <w:t>Załącznik nr 2 do SWZ</w:t>
      </w:r>
    </w:p>
    <w:p w:rsidR="00D94401" w:rsidRPr="006C0036" w:rsidRDefault="00D94401">
      <w:pPr>
        <w:pStyle w:val="Nagwek"/>
        <w:rPr>
          <w:rFonts w:ascii="Calibri" w:hAnsi="Calibri" w:cs="Calibri"/>
          <w:b/>
          <w:color w:val="000000"/>
          <w:szCs w:val="24"/>
        </w:rPr>
      </w:pPr>
      <w:r w:rsidRPr="000A61EA">
        <w:rPr>
          <w:rFonts w:ascii="Calibri" w:hAnsi="Calibri" w:cs="Calibri"/>
          <w:szCs w:val="24"/>
        </w:rPr>
        <w:t xml:space="preserve">znak sprawy: </w:t>
      </w:r>
      <w:r w:rsidR="006C0036">
        <w:rPr>
          <w:rFonts w:ascii="Calibri" w:hAnsi="Calibri" w:cs="Calibri"/>
          <w:b/>
          <w:szCs w:val="24"/>
          <w:lang w:eastAsia="pl-PL"/>
        </w:rPr>
        <w:t>CKZiU.34.</w:t>
      </w:r>
      <w:r w:rsidR="00A6690A">
        <w:rPr>
          <w:rFonts w:ascii="Calibri" w:hAnsi="Calibri" w:cs="Calibri"/>
          <w:b/>
          <w:szCs w:val="24"/>
          <w:lang w:eastAsia="pl-PL"/>
        </w:rPr>
        <w:t>1</w:t>
      </w:r>
      <w:r w:rsidR="006C0036">
        <w:rPr>
          <w:rFonts w:ascii="Calibri" w:hAnsi="Calibri" w:cs="Calibri"/>
          <w:b/>
          <w:szCs w:val="24"/>
          <w:lang w:eastAsia="pl-PL"/>
        </w:rPr>
        <w:t>.0</w:t>
      </w:r>
      <w:r w:rsidR="00A6690A">
        <w:rPr>
          <w:rFonts w:ascii="Calibri" w:hAnsi="Calibri" w:cs="Calibri"/>
          <w:b/>
          <w:szCs w:val="24"/>
          <w:lang w:eastAsia="pl-PL"/>
        </w:rPr>
        <w:t>1</w:t>
      </w:r>
      <w:r w:rsidR="006C0036">
        <w:rPr>
          <w:rFonts w:ascii="Calibri" w:hAnsi="Calibri" w:cs="Calibri"/>
          <w:b/>
          <w:szCs w:val="24"/>
          <w:lang w:eastAsia="pl-PL"/>
        </w:rPr>
        <w:t>.202</w:t>
      </w:r>
      <w:r w:rsidR="00A6690A">
        <w:rPr>
          <w:rFonts w:ascii="Calibri" w:hAnsi="Calibri" w:cs="Calibri"/>
          <w:b/>
          <w:szCs w:val="24"/>
          <w:lang w:eastAsia="pl-PL"/>
        </w:rPr>
        <w:t>3</w:t>
      </w:r>
    </w:p>
    <w:p w:rsidR="00D94401" w:rsidRPr="00247D47" w:rsidRDefault="00D94401">
      <w:pPr>
        <w:rPr>
          <w:rFonts w:ascii="Calibri" w:hAnsi="Calibri" w:cs="Calibri"/>
          <w:szCs w:val="24"/>
          <w:u w:val="single"/>
        </w:rPr>
      </w:pPr>
      <w:r w:rsidRPr="00247D47">
        <w:rPr>
          <w:rFonts w:ascii="Calibri" w:hAnsi="Calibri" w:cs="Calibri"/>
          <w:b/>
          <w:szCs w:val="24"/>
        </w:rPr>
        <w:tab/>
      </w:r>
      <w:r w:rsidRPr="00247D47">
        <w:rPr>
          <w:rFonts w:ascii="Calibri" w:hAnsi="Calibri" w:cs="Calibri"/>
          <w:b/>
          <w:szCs w:val="24"/>
        </w:rPr>
        <w:tab/>
      </w:r>
      <w:r w:rsidRPr="00247D47">
        <w:rPr>
          <w:rFonts w:ascii="Calibri" w:hAnsi="Calibri" w:cs="Calibri"/>
          <w:b/>
          <w:szCs w:val="24"/>
        </w:rPr>
        <w:tab/>
      </w:r>
      <w:r w:rsidRPr="00247D47">
        <w:rPr>
          <w:rFonts w:ascii="Calibri" w:hAnsi="Calibri" w:cs="Calibri"/>
          <w:b/>
          <w:szCs w:val="24"/>
        </w:rPr>
        <w:tab/>
      </w:r>
      <w:r w:rsidRPr="00247D47">
        <w:rPr>
          <w:rFonts w:ascii="Calibri" w:hAnsi="Calibri" w:cs="Calibri"/>
          <w:b/>
          <w:szCs w:val="24"/>
        </w:rPr>
        <w:tab/>
      </w:r>
      <w:r w:rsidRPr="00247D47">
        <w:rPr>
          <w:rFonts w:ascii="Calibri" w:hAnsi="Calibri" w:cs="Calibri"/>
          <w:b/>
          <w:szCs w:val="24"/>
        </w:rPr>
        <w:tab/>
      </w:r>
      <w:r w:rsidRPr="00247D47">
        <w:rPr>
          <w:rFonts w:ascii="Calibri" w:hAnsi="Calibri" w:cs="Calibri"/>
          <w:b/>
          <w:szCs w:val="24"/>
        </w:rPr>
        <w:tab/>
      </w:r>
      <w:r w:rsidRPr="00247D47">
        <w:rPr>
          <w:rFonts w:ascii="Calibri" w:hAnsi="Calibri" w:cs="Calibri"/>
          <w:b/>
          <w:szCs w:val="24"/>
        </w:rPr>
        <w:tab/>
      </w:r>
      <w:r w:rsidRPr="00247D47">
        <w:rPr>
          <w:rFonts w:ascii="Calibri" w:hAnsi="Calibri" w:cs="Calibri"/>
          <w:b/>
          <w:szCs w:val="24"/>
        </w:rPr>
        <w:tab/>
      </w:r>
      <w:r w:rsidRPr="00247D47">
        <w:rPr>
          <w:rFonts w:ascii="Calibri" w:hAnsi="Calibri" w:cs="Calibri"/>
          <w:b/>
          <w:szCs w:val="24"/>
        </w:rPr>
        <w:tab/>
      </w:r>
      <w:r w:rsidRPr="00247D47">
        <w:rPr>
          <w:rFonts w:ascii="Calibri" w:hAnsi="Calibri" w:cs="Calibri"/>
          <w:b/>
          <w:szCs w:val="24"/>
        </w:rPr>
        <w:tab/>
      </w:r>
    </w:p>
    <w:p w:rsidR="00D94401" w:rsidRPr="00247D47" w:rsidRDefault="00D94401">
      <w:pPr>
        <w:rPr>
          <w:rFonts w:ascii="Calibri" w:hAnsi="Calibri" w:cs="Calibri"/>
          <w:szCs w:val="24"/>
          <w:u w:val="single"/>
        </w:rPr>
      </w:pPr>
    </w:p>
    <w:p w:rsidR="00D94401" w:rsidRPr="00A6690A" w:rsidRDefault="00A6690A" w:rsidP="00A6690A">
      <w:pPr>
        <w:jc w:val="center"/>
        <w:rPr>
          <w:rFonts w:ascii="Calibri" w:hAnsi="Calibri" w:cs="Calibri"/>
          <w:b/>
          <w:i/>
          <w:sz w:val="36"/>
          <w:szCs w:val="36"/>
          <w:u w:val="single"/>
        </w:rPr>
      </w:pPr>
      <w:r w:rsidRPr="00A6690A">
        <w:rPr>
          <w:rFonts w:ascii="Calibri" w:hAnsi="Calibri" w:cs="Calibri"/>
          <w:b/>
          <w:i/>
          <w:sz w:val="36"/>
          <w:szCs w:val="36"/>
          <w:u w:val="single"/>
        </w:rPr>
        <w:t>WZÓR UMOWY</w:t>
      </w:r>
    </w:p>
    <w:p w:rsidR="00D94401" w:rsidRPr="00247D47" w:rsidRDefault="00D94401">
      <w:p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ab/>
      </w:r>
    </w:p>
    <w:p w:rsidR="00D94401" w:rsidRPr="00247D47" w:rsidRDefault="00D94401">
      <w:pPr>
        <w:jc w:val="center"/>
        <w:rPr>
          <w:rFonts w:ascii="Calibri" w:hAnsi="Calibri" w:cs="Calibri"/>
          <w:b/>
          <w:szCs w:val="24"/>
        </w:rPr>
      </w:pPr>
      <w:r w:rsidRPr="00247D47">
        <w:rPr>
          <w:rFonts w:ascii="Calibri" w:hAnsi="Calibri" w:cs="Calibri"/>
          <w:b/>
          <w:szCs w:val="24"/>
        </w:rPr>
        <w:t xml:space="preserve">UMOWA </w:t>
      </w:r>
      <w:r w:rsidR="00A6690A">
        <w:rPr>
          <w:rFonts w:ascii="Calibri" w:hAnsi="Calibri" w:cs="Calibri"/>
          <w:b/>
          <w:szCs w:val="24"/>
        </w:rPr>
        <w:t xml:space="preserve">nr </w:t>
      </w:r>
      <w:r w:rsidRPr="00247D47">
        <w:rPr>
          <w:rFonts w:ascii="Calibri" w:hAnsi="Calibri" w:cs="Calibri"/>
          <w:b/>
          <w:szCs w:val="24"/>
        </w:rPr>
        <w:t>....</w:t>
      </w:r>
      <w:r w:rsidR="00A6690A">
        <w:rPr>
          <w:rFonts w:ascii="Calibri" w:hAnsi="Calibri" w:cs="Calibri"/>
          <w:b/>
          <w:szCs w:val="24"/>
        </w:rPr>
        <w:t>..........................</w:t>
      </w:r>
      <w:r w:rsidRPr="00247D47">
        <w:rPr>
          <w:rFonts w:ascii="Calibri" w:hAnsi="Calibri" w:cs="Calibri"/>
          <w:b/>
          <w:szCs w:val="24"/>
        </w:rPr>
        <w:t>.......</w:t>
      </w:r>
    </w:p>
    <w:p w:rsidR="00D94401" w:rsidRPr="00247D47" w:rsidRDefault="00D94401">
      <w:pPr>
        <w:jc w:val="both"/>
        <w:rPr>
          <w:rFonts w:ascii="Calibri" w:hAnsi="Calibri" w:cs="Calibri"/>
          <w:szCs w:val="24"/>
        </w:rPr>
      </w:pPr>
    </w:p>
    <w:p w:rsidR="00D94401" w:rsidRPr="00247D47" w:rsidRDefault="00D94401">
      <w:pPr>
        <w:jc w:val="center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zawarta w </w:t>
      </w:r>
      <w:r w:rsidR="00654D41" w:rsidRPr="00247D47">
        <w:rPr>
          <w:rFonts w:ascii="Calibri" w:hAnsi="Calibri" w:cs="Calibri"/>
          <w:szCs w:val="24"/>
        </w:rPr>
        <w:t>Będzinie</w:t>
      </w:r>
      <w:r w:rsidRPr="00247D47">
        <w:rPr>
          <w:rFonts w:ascii="Calibri" w:hAnsi="Calibri" w:cs="Calibri"/>
          <w:szCs w:val="24"/>
        </w:rPr>
        <w:t xml:space="preserve"> </w:t>
      </w:r>
      <w:r w:rsidR="00682BAF" w:rsidRPr="00247D47">
        <w:rPr>
          <w:rFonts w:ascii="Calibri" w:hAnsi="Calibri" w:cs="Calibri"/>
          <w:szCs w:val="24"/>
        </w:rPr>
        <w:t xml:space="preserve">w dniu </w:t>
      </w:r>
      <w:r w:rsidR="00A6690A">
        <w:rPr>
          <w:rFonts w:ascii="Calibri" w:hAnsi="Calibri" w:cs="Calibri"/>
          <w:szCs w:val="24"/>
        </w:rPr>
        <w:t>……….</w:t>
      </w:r>
      <w:r w:rsidR="00682BAF" w:rsidRPr="00247D47">
        <w:rPr>
          <w:rFonts w:ascii="Calibri" w:hAnsi="Calibri" w:cs="Calibri"/>
          <w:szCs w:val="24"/>
        </w:rPr>
        <w:t>................... 202</w:t>
      </w:r>
      <w:r w:rsidR="00A6690A">
        <w:rPr>
          <w:rFonts w:ascii="Calibri" w:hAnsi="Calibri" w:cs="Calibri"/>
          <w:szCs w:val="24"/>
        </w:rPr>
        <w:t>3</w:t>
      </w:r>
      <w:r w:rsidRPr="00247D47">
        <w:rPr>
          <w:rFonts w:ascii="Calibri" w:hAnsi="Calibri" w:cs="Calibri"/>
          <w:szCs w:val="24"/>
        </w:rPr>
        <w:t xml:space="preserve"> r. pomiędzy</w:t>
      </w:r>
    </w:p>
    <w:p w:rsidR="00D94401" w:rsidRPr="00247D47" w:rsidRDefault="00D94401">
      <w:pPr>
        <w:jc w:val="both"/>
        <w:rPr>
          <w:rFonts w:ascii="Calibri" w:hAnsi="Calibri" w:cs="Calibri"/>
          <w:szCs w:val="24"/>
        </w:rPr>
      </w:pPr>
    </w:p>
    <w:p w:rsidR="00D94401" w:rsidRPr="00247D47" w:rsidRDefault="00D94401">
      <w:pPr>
        <w:rPr>
          <w:rFonts w:ascii="Calibri" w:hAnsi="Calibri" w:cs="Calibri"/>
          <w:szCs w:val="24"/>
        </w:rPr>
      </w:pPr>
    </w:p>
    <w:p w:rsidR="00654D41" w:rsidRPr="00247D47" w:rsidRDefault="00654D41" w:rsidP="00654D41">
      <w:p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Powiatem Będzińskim, ul. </w:t>
      </w:r>
      <w:proofErr w:type="spellStart"/>
      <w:r w:rsidRPr="00247D47">
        <w:rPr>
          <w:rFonts w:ascii="Calibri" w:hAnsi="Calibri" w:cs="Calibri"/>
          <w:szCs w:val="24"/>
        </w:rPr>
        <w:t>Sączewskiego</w:t>
      </w:r>
      <w:proofErr w:type="spellEnd"/>
      <w:r w:rsidRPr="00247D47">
        <w:rPr>
          <w:rFonts w:ascii="Calibri" w:hAnsi="Calibri" w:cs="Calibri"/>
          <w:szCs w:val="24"/>
        </w:rPr>
        <w:t xml:space="preserve"> 6, 42-500 Będzin, NIP:  625-24-31-062, REGON: 276254940,w imieniu którego działa Centrum Kształcenia Zawodowego i Ustawicznego </w:t>
      </w:r>
      <w:r w:rsidR="005B56D3">
        <w:rPr>
          <w:rFonts w:ascii="Calibri" w:hAnsi="Calibri" w:cs="Calibri"/>
          <w:szCs w:val="24"/>
        </w:rPr>
        <w:br/>
      </w:r>
      <w:r w:rsidRPr="00247D47">
        <w:rPr>
          <w:rFonts w:ascii="Calibri" w:hAnsi="Calibri" w:cs="Calibri"/>
          <w:szCs w:val="24"/>
        </w:rPr>
        <w:t>w Będzinie ul. 11 Listopada 3, 42-500 Będzin</w:t>
      </w:r>
    </w:p>
    <w:p w:rsidR="00654D41" w:rsidRPr="00247D47" w:rsidRDefault="00654D41" w:rsidP="00654D41">
      <w:p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zwanym dalej „Zamawiającym” reprezentowanym przez:</w:t>
      </w:r>
    </w:p>
    <w:p w:rsidR="00654D41" w:rsidRPr="00247D47" w:rsidRDefault="00654D41" w:rsidP="00654D41">
      <w:p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Małgorzatę Dembińską – Dyrektora CKZiU w Będzinie</w:t>
      </w:r>
    </w:p>
    <w:p w:rsidR="00654D41" w:rsidRPr="00247D47" w:rsidRDefault="00654D41" w:rsidP="00654D41">
      <w:pPr>
        <w:jc w:val="both"/>
        <w:rPr>
          <w:rFonts w:ascii="Calibri" w:hAnsi="Calibri" w:cs="Calibri"/>
          <w:bCs/>
          <w:szCs w:val="24"/>
        </w:rPr>
      </w:pPr>
    </w:p>
    <w:p w:rsidR="00654D41" w:rsidRPr="00247D47" w:rsidRDefault="00654D41" w:rsidP="00654D41">
      <w:p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i        </w:t>
      </w:r>
    </w:p>
    <w:p w:rsidR="00654D41" w:rsidRPr="00247D47" w:rsidRDefault="00654D41" w:rsidP="00654D41">
      <w:pPr>
        <w:jc w:val="both"/>
        <w:rPr>
          <w:rFonts w:ascii="Calibri" w:hAnsi="Calibri" w:cs="Calibri"/>
          <w:color w:val="0070C0"/>
          <w:szCs w:val="24"/>
        </w:rPr>
      </w:pPr>
      <w:r w:rsidRPr="00247D47">
        <w:rPr>
          <w:rFonts w:ascii="Calibri" w:hAnsi="Calibri" w:cs="Calibri"/>
          <w:color w:val="0070C0"/>
          <w:szCs w:val="24"/>
        </w:rPr>
        <w:t xml:space="preserve">*gdy kontrahentem jest spółka prawa handlowego: </w:t>
      </w:r>
    </w:p>
    <w:p w:rsidR="00654D41" w:rsidRPr="00247D47" w:rsidRDefault="00654D41" w:rsidP="00654D41">
      <w:p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spółką pod firmą „…” z siedzibą w ... (wpisać tylko nazwę miasta/miejscowości), ul. ………., ………………. (wpisać adres), wpisaną do Rejestru Przedsiębiorców Krajowego Rejestru Sądowego pod numerem KRS ... – zgodnie z wydrukiem z Centralnej Informacji Krajowego Rejestru Sądowego, stanowiącym załącznik nr … do umowy, NIP ……………….., REGON …………………….., zwaną dalej „Wykonawcą” , reprezentowaną przez .......... /reprezentowaną przez … działającą/-ego na podstawie pełnomocnictwa, stanowiącego załącznik nr ….. do umowy , </w:t>
      </w:r>
    </w:p>
    <w:p w:rsidR="00654D41" w:rsidRPr="00247D47" w:rsidRDefault="00654D41" w:rsidP="00654D41">
      <w:pPr>
        <w:jc w:val="both"/>
        <w:rPr>
          <w:rFonts w:ascii="Calibri" w:hAnsi="Calibri" w:cs="Calibri"/>
          <w:szCs w:val="24"/>
        </w:rPr>
      </w:pPr>
    </w:p>
    <w:p w:rsidR="00654D41" w:rsidRPr="00247D47" w:rsidRDefault="00654D41" w:rsidP="00654D41">
      <w:pPr>
        <w:jc w:val="both"/>
        <w:rPr>
          <w:rFonts w:ascii="Calibri" w:hAnsi="Calibri" w:cs="Calibri"/>
          <w:color w:val="0070C0"/>
          <w:szCs w:val="24"/>
        </w:rPr>
      </w:pPr>
      <w:r w:rsidRPr="00247D47">
        <w:rPr>
          <w:rFonts w:ascii="Calibri" w:hAnsi="Calibri" w:cs="Calibri"/>
          <w:color w:val="0070C0"/>
          <w:szCs w:val="24"/>
        </w:rPr>
        <w:t xml:space="preserve">*gdy kontrahentem jest osoba fizyczna prowadząca działalność gospodarczą: </w:t>
      </w:r>
    </w:p>
    <w:p w:rsidR="00654D41" w:rsidRPr="00247D47" w:rsidRDefault="00654D41" w:rsidP="00654D41">
      <w:p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Panią/Panem …, prowadzącą/-</w:t>
      </w:r>
      <w:proofErr w:type="spellStart"/>
      <w:r w:rsidRPr="00247D47">
        <w:rPr>
          <w:rFonts w:ascii="Calibri" w:hAnsi="Calibri" w:cs="Calibri"/>
          <w:szCs w:val="24"/>
        </w:rPr>
        <w:t>ym</w:t>
      </w:r>
      <w:proofErr w:type="spellEnd"/>
      <w:r w:rsidRPr="00247D47">
        <w:rPr>
          <w:rFonts w:ascii="Calibri" w:hAnsi="Calibri" w:cs="Calibri"/>
          <w:szCs w:val="24"/>
        </w:rPr>
        <w:t xml:space="preserve"> działalność gospodarczą pod firmą „…” z siedzibą w … (wpisać tylko nazwę miasta/miejscowości), ul. ……………….. (wpisać adres), – zgodnie z wydrukiem z Centralnej Ewidencji i Informacji o Działalności Gospodarczej, stanowiącym załącznik nr …. do umowy, NIP ……………, REGON …………., zwaną/-</w:t>
      </w:r>
      <w:proofErr w:type="spellStart"/>
      <w:r w:rsidRPr="00247D47">
        <w:rPr>
          <w:rFonts w:ascii="Calibri" w:hAnsi="Calibri" w:cs="Calibri"/>
          <w:szCs w:val="24"/>
        </w:rPr>
        <w:t>ym</w:t>
      </w:r>
      <w:proofErr w:type="spellEnd"/>
      <w:r w:rsidRPr="00247D47">
        <w:rPr>
          <w:rFonts w:ascii="Calibri" w:hAnsi="Calibri" w:cs="Calibri"/>
          <w:szCs w:val="24"/>
        </w:rPr>
        <w:t xml:space="preserve"> dalej „Wykonawcą”, reprezentowaną/-</w:t>
      </w:r>
      <w:proofErr w:type="spellStart"/>
      <w:r w:rsidRPr="00247D47">
        <w:rPr>
          <w:rFonts w:ascii="Calibri" w:hAnsi="Calibri" w:cs="Calibri"/>
          <w:szCs w:val="24"/>
        </w:rPr>
        <w:t>ym</w:t>
      </w:r>
      <w:proofErr w:type="spellEnd"/>
      <w:r w:rsidRPr="00247D47">
        <w:rPr>
          <w:rFonts w:ascii="Calibri" w:hAnsi="Calibri" w:cs="Calibri"/>
          <w:szCs w:val="24"/>
        </w:rPr>
        <w:t xml:space="preserve"> przez … działającą/-ego na podstawie pełnomocnictwa, stanowiącego załącznik nr … do umowy , </w:t>
      </w:r>
    </w:p>
    <w:p w:rsidR="00654D41" w:rsidRPr="00247D47" w:rsidRDefault="00654D41" w:rsidP="00654D41">
      <w:pPr>
        <w:jc w:val="both"/>
        <w:rPr>
          <w:rFonts w:ascii="Calibri" w:hAnsi="Calibri" w:cs="Calibri"/>
          <w:szCs w:val="24"/>
        </w:rPr>
      </w:pPr>
    </w:p>
    <w:p w:rsidR="00654D41" w:rsidRPr="00247D47" w:rsidRDefault="00654D41" w:rsidP="00654D41">
      <w:pPr>
        <w:jc w:val="both"/>
        <w:rPr>
          <w:rFonts w:ascii="Calibri" w:hAnsi="Calibri" w:cs="Calibri"/>
          <w:color w:val="0070C0"/>
          <w:szCs w:val="24"/>
        </w:rPr>
      </w:pPr>
      <w:r w:rsidRPr="00247D47">
        <w:rPr>
          <w:rFonts w:ascii="Calibri" w:hAnsi="Calibri" w:cs="Calibri"/>
          <w:color w:val="0070C0"/>
          <w:szCs w:val="24"/>
        </w:rPr>
        <w:t xml:space="preserve">*gdy kontrahentem jest osoba fizyczna nie prowadząca działalności gospodarczej: </w:t>
      </w:r>
    </w:p>
    <w:p w:rsidR="00654D41" w:rsidRPr="00247D47" w:rsidRDefault="00654D41" w:rsidP="00654D41">
      <w:p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Panią/Panem …, PESEL …, zamieszkałą/-</w:t>
      </w:r>
      <w:proofErr w:type="spellStart"/>
      <w:r w:rsidRPr="00247D47">
        <w:rPr>
          <w:rFonts w:ascii="Calibri" w:hAnsi="Calibri" w:cs="Calibri"/>
          <w:szCs w:val="24"/>
        </w:rPr>
        <w:t>ym</w:t>
      </w:r>
      <w:proofErr w:type="spellEnd"/>
      <w:r w:rsidRPr="00247D47">
        <w:rPr>
          <w:rFonts w:ascii="Calibri" w:hAnsi="Calibri" w:cs="Calibri"/>
          <w:szCs w:val="24"/>
        </w:rPr>
        <w:t xml:space="preserve"> pod adresem …, zwaną/-</w:t>
      </w:r>
      <w:proofErr w:type="spellStart"/>
      <w:r w:rsidRPr="00247D47">
        <w:rPr>
          <w:rFonts w:ascii="Calibri" w:hAnsi="Calibri" w:cs="Calibri"/>
          <w:szCs w:val="24"/>
        </w:rPr>
        <w:t>ym</w:t>
      </w:r>
      <w:proofErr w:type="spellEnd"/>
      <w:r w:rsidRPr="00247D47">
        <w:rPr>
          <w:rFonts w:ascii="Calibri" w:hAnsi="Calibri" w:cs="Calibri"/>
          <w:szCs w:val="24"/>
        </w:rPr>
        <w:t xml:space="preserve"> dalej „Wykonawcą”, reprezentowaną/-</w:t>
      </w:r>
      <w:proofErr w:type="spellStart"/>
      <w:r w:rsidRPr="00247D47">
        <w:rPr>
          <w:rFonts w:ascii="Calibri" w:hAnsi="Calibri" w:cs="Calibri"/>
          <w:szCs w:val="24"/>
        </w:rPr>
        <w:t>ym</w:t>
      </w:r>
      <w:proofErr w:type="spellEnd"/>
      <w:r w:rsidRPr="00247D47">
        <w:rPr>
          <w:rFonts w:ascii="Calibri" w:hAnsi="Calibri" w:cs="Calibri"/>
          <w:szCs w:val="24"/>
        </w:rPr>
        <w:t xml:space="preserve"> przez … działającą/-ego na podstawie pełnomocnictwa, stanowiącego załącznik nr …. do umowy , </w:t>
      </w:r>
    </w:p>
    <w:p w:rsidR="00654D41" w:rsidRPr="00247D47" w:rsidRDefault="00654D41" w:rsidP="00BC3028">
      <w:pPr>
        <w:jc w:val="both"/>
        <w:rPr>
          <w:rFonts w:ascii="Calibri" w:hAnsi="Calibri" w:cs="Calibri"/>
          <w:szCs w:val="24"/>
        </w:rPr>
      </w:pPr>
    </w:p>
    <w:p w:rsidR="00654D41" w:rsidRPr="00247D47" w:rsidRDefault="00654D41" w:rsidP="00BC3028">
      <w:pPr>
        <w:jc w:val="both"/>
        <w:rPr>
          <w:rFonts w:ascii="Calibri" w:hAnsi="Calibri" w:cs="Calibri"/>
          <w:szCs w:val="24"/>
        </w:rPr>
      </w:pPr>
    </w:p>
    <w:p w:rsidR="00BC3028" w:rsidRPr="00247D47" w:rsidRDefault="00F10E32" w:rsidP="00BC3028">
      <w:p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po przeprowadzeniu postępowania w trybie podstawowym bez przeprowadzenia negocjacji na podst. art. 275 pkt 1 ustawy z dnia 11 września 2019 r. – Prawo zamówień publicznych (Dz. U. z 2021 r. poz. 1129 z </w:t>
      </w:r>
      <w:proofErr w:type="spellStart"/>
      <w:r w:rsidRPr="00247D47">
        <w:rPr>
          <w:rFonts w:ascii="Calibri" w:hAnsi="Calibri" w:cs="Calibri"/>
          <w:szCs w:val="24"/>
        </w:rPr>
        <w:t>późn</w:t>
      </w:r>
      <w:proofErr w:type="spellEnd"/>
      <w:r w:rsidRPr="00247D47">
        <w:rPr>
          <w:rFonts w:ascii="Calibri" w:hAnsi="Calibri" w:cs="Calibri"/>
          <w:szCs w:val="24"/>
        </w:rPr>
        <w:t>. zm.) i wybraniu oferty Wykonawcy jako oferty najkorzystniejszej</w:t>
      </w:r>
      <w:r w:rsidR="00BC3028" w:rsidRPr="00247D47">
        <w:rPr>
          <w:rFonts w:ascii="Calibri" w:hAnsi="Calibri" w:cs="Calibri"/>
          <w:szCs w:val="24"/>
        </w:rPr>
        <w:t xml:space="preserve">.  </w:t>
      </w:r>
    </w:p>
    <w:p w:rsidR="00D94401" w:rsidRPr="00247D47" w:rsidRDefault="00D94401">
      <w:pPr>
        <w:jc w:val="both"/>
        <w:rPr>
          <w:rFonts w:ascii="Calibri" w:hAnsi="Calibri" w:cs="Calibri"/>
          <w:szCs w:val="24"/>
        </w:rPr>
      </w:pPr>
    </w:p>
    <w:p w:rsidR="00D94401" w:rsidRPr="00657B57" w:rsidRDefault="00D94401">
      <w:pPr>
        <w:jc w:val="center"/>
        <w:rPr>
          <w:rFonts w:ascii="Calibri" w:hAnsi="Calibri" w:cs="Calibri"/>
          <w:szCs w:val="24"/>
        </w:rPr>
      </w:pPr>
      <w:r w:rsidRPr="00657B57">
        <w:rPr>
          <w:rFonts w:ascii="Calibri" w:hAnsi="Calibri" w:cs="Calibri"/>
          <w:szCs w:val="24"/>
        </w:rPr>
        <w:t>§ 1</w:t>
      </w:r>
    </w:p>
    <w:p w:rsidR="00D94401" w:rsidRPr="00657B57" w:rsidRDefault="00D94401" w:rsidP="001D4769">
      <w:pPr>
        <w:numPr>
          <w:ilvl w:val="0"/>
          <w:numId w:val="5"/>
        </w:numPr>
        <w:ind w:left="300"/>
        <w:jc w:val="both"/>
        <w:rPr>
          <w:rFonts w:ascii="Calibri" w:hAnsi="Calibri" w:cs="Calibri"/>
          <w:b/>
          <w:szCs w:val="24"/>
        </w:rPr>
      </w:pPr>
      <w:r w:rsidRPr="00657B57">
        <w:rPr>
          <w:rFonts w:ascii="Calibri" w:hAnsi="Calibri" w:cs="Calibri"/>
          <w:szCs w:val="24"/>
        </w:rPr>
        <w:lastRenderedPageBreak/>
        <w:t xml:space="preserve">Przedmiotem umowy jest </w:t>
      </w:r>
      <w:r w:rsidR="008530F3" w:rsidRPr="00657B57">
        <w:rPr>
          <w:rFonts w:ascii="Calibri" w:hAnsi="Calibri" w:cs="Calibri"/>
          <w:bCs/>
          <w:szCs w:val="24"/>
        </w:rPr>
        <w:t>p</w:t>
      </w:r>
      <w:r w:rsidR="008530F3" w:rsidRPr="00657B57">
        <w:rPr>
          <w:rFonts w:ascii="Calibri" w:hAnsi="Calibri" w:cs="Calibri"/>
          <w:spacing w:val="-4"/>
          <w:szCs w:val="24"/>
        </w:rPr>
        <w:t xml:space="preserve">rzeprowadzenie kursów </w:t>
      </w:r>
      <w:r w:rsidR="008530F3" w:rsidRPr="00657B57">
        <w:rPr>
          <w:rFonts w:ascii="Calibri" w:hAnsi="Calibri" w:cs="Calibri"/>
          <w:szCs w:val="24"/>
        </w:rPr>
        <w:t>i szkolenia</w:t>
      </w:r>
      <w:r w:rsidR="008530F3" w:rsidRPr="00657B57">
        <w:rPr>
          <w:rFonts w:ascii="Calibri" w:hAnsi="Calibri" w:cs="Calibri"/>
          <w:spacing w:val="-4"/>
          <w:szCs w:val="24"/>
        </w:rPr>
        <w:t xml:space="preserve"> dla uczniów</w:t>
      </w:r>
      <w:r w:rsidR="008530F3" w:rsidRPr="00657B57">
        <w:rPr>
          <w:rFonts w:ascii="Calibri" w:hAnsi="Calibri" w:cs="Calibri"/>
          <w:szCs w:val="24"/>
        </w:rPr>
        <w:t xml:space="preserve"> </w:t>
      </w:r>
      <w:r w:rsidR="00654D41" w:rsidRPr="00657B57">
        <w:rPr>
          <w:rFonts w:ascii="Calibri" w:hAnsi="Calibri" w:cs="Calibri"/>
          <w:b/>
          <w:szCs w:val="24"/>
        </w:rPr>
        <w:t>Centrum Kształcenia Zawodowego i Ustawicznego w Będzinie dla zadania: „Zdobywanie przez uczniów dodatkowych uprawnień zwiększających ich szanse na rynku pracy”</w:t>
      </w:r>
      <w:r w:rsidR="00657B57">
        <w:rPr>
          <w:rFonts w:ascii="Calibri" w:hAnsi="Calibri" w:cs="Calibri"/>
          <w:b/>
          <w:szCs w:val="24"/>
        </w:rPr>
        <w:t xml:space="preserve"> </w:t>
      </w:r>
      <w:r w:rsidR="00654D41" w:rsidRPr="00657B57">
        <w:rPr>
          <w:rFonts w:ascii="Calibri" w:hAnsi="Calibri" w:cs="Calibri"/>
          <w:b/>
          <w:szCs w:val="24"/>
        </w:rPr>
        <w:t>w ramach projektu pn.: „</w:t>
      </w:r>
      <w:bookmarkStart w:id="0" w:name="_Hlk94125199"/>
      <w:r w:rsidR="00654D41" w:rsidRPr="00657B57">
        <w:rPr>
          <w:rFonts w:ascii="Calibri" w:hAnsi="Calibri" w:cs="Calibri"/>
          <w:b/>
          <w:szCs w:val="24"/>
        </w:rPr>
        <w:t>ZAGŁĘBIOWSKIE KROKI KU PRZYSZŁOŚCI etap III    – wsparcie dla CKZiU</w:t>
      </w:r>
      <w:r w:rsidR="00657B57">
        <w:rPr>
          <w:rFonts w:ascii="Calibri" w:hAnsi="Calibri" w:cs="Calibri"/>
          <w:b/>
          <w:szCs w:val="24"/>
        </w:rPr>
        <w:br/>
      </w:r>
      <w:r w:rsidR="00654D41" w:rsidRPr="00657B57">
        <w:rPr>
          <w:rFonts w:ascii="Calibri" w:hAnsi="Calibri" w:cs="Calibri"/>
          <w:b/>
          <w:szCs w:val="24"/>
        </w:rPr>
        <w:t>w Będzinie</w:t>
      </w:r>
      <w:bookmarkEnd w:id="0"/>
      <w:r w:rsidR="00654D41" w:rsidRPr="00657B57">
        <w:rPr>
          <w:rFonts w:ascii="Calibri" w:hAnsi="Calibri" w:cs="Calibri"/>
          <w:b/>
          <w:szCs w:val="24"/>
        </w:rPr>
        <w:t xml:space="preserve">” </w:t>
      </w:r>
      <w:r w:rsidR="000127BA" w:rsidRPr="00657B57">
        <w:rPr>
          <w:rFonts w:ascii="Calibri" w:eastAsia="Calibri" w:hAnsi="Calibri" w:cs="Calibri"/>
          <w:szCs w:val="24"/>
        </w:rPr>
        <w:t>część ….. ……</w:t>
      </w:r>
      <w:r w:rsidR="00BC3028" w:rsidRPr="00657B57">
        <w:rPr>
          <w:rFonts w:ascii="Calibri" w:hAnsi="Calibri" w:cs="Calibri"/>
          <w:szCs w:val="24"/>
        </w:rPr>
        <w:t>, zwanych dalej kursami</w:t>
      </w:r>
      <w:r w:rsidR="0069263E" w:rsidRPr="00657B57">
        <w:rPr>
          <w:rFonts w:ascii="Calibri" w:hAnsi="Calibri" w:cs="Calibri"/>
          <w:szCs w:val="24"/>
        </w:rPr>
        <w:t xml:space="preserve">. Szczegółowy opis kursów znajduje się </w:t>
      </w:r>
      <w:r w:rsidR="00657B57">
        <w:rPr>
          <w:rFonts w:ascii="Calibri" w:hAnsi="Calibri" w:cs="Calibri"/>
          <w:szCs w:val="24"/>
        </w:rPr>
        <w:br/>
      </w:r>
      <w:r w:rsidR="0069263E" w:rsidRPr="00657B57">
        <w:rPr>
          <w:rFonts w:ascii="Calibri" w:hAnsi="Calibri" w:cs="Calibri"/>
          <w:szCs w:val="24"/>
        </w:rPr>
        <w:t>w Załączniku 1 do umowy.</w:t>
      </w:r>
    </w:p>
    <w:p w:rsidR="005D614A" w:rsidRPr="00247D47" w:rsidRDefault="005D614A" w:rsidP="005D614A">
      <w:pPr>
        <w:numPr>
          <w:ilvl w:val="0"/>
          <w:numId w:val="5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Celem </w:t>
      </w:r>
      <w:r w:rsidR="0069263E" w:rsidRPr="00247D47">
        <w:rPr>
          <w:rFonts w:ascii="Calibri" w:hAnsi="Calibri" w:cs="Calibri"/>
          <w:szCs w:val="24"/>
        </w:rPr>
        <w:t>kursów</w:t>
      </w:r>
      <w:r w:rsidR="007E1B36" w:rsidRPr="00247D47">
        <w:rPr>
          <w:rFonts w:ascii="Calibri" w:hAnsi="Calibri" w:cs="Calibri"/>
          <w:szCs w:val="24"/>
        </w:rPr>
        <w:t xml:space="preserve"> i szkolenia</w:t>
      </w:r>
      <w:r w:rsidRPr="00247D47">
        <w:rPr>
          <w:rFonts w:ascii="Calibri" w:hAnsi="Calibri" w:cs="Calibri"/>
          <w:szCs w:val="24"/>
        </w:rPr>
        <w:t xml:space="preserve"> </w:t>
      </w:r>
      <w:r w:rsidR="00E80A83" w:rsidRPr="00247D47">
        <w:rPr>
          <w:rFonts w:ascii="Calibri" w:hAnsi="Calibri" w:cs="Calibri"/>
          <w:szCs w:val="24"/>
        </w:rPr>
        <w:t xml:space="preserve"> </w:t>
      </w:r>
      <w:r w:rsidRPr="00247D47">
        <w:rPr>
          <w:rFonts w:ascii="Calibri" w:hAnsi="Calibri" w:cs="Calibri"/>
          <w:szCs w:val="24"/>
        </w:rPr>
        <w:t xml:space="preserve">jest nabycie przez uczestników </w:t>
      </w:r>
      <w:r w:rsidR="0069263E" w:rsidRPr="00247D47">
        <w:rPr>
          <w:rFonts w:ascii="Calibri" w:hAnsi="Calibri" w:cs="Calibri"/>
          <w:szCs w:val="24"/>
        </w:rPr>
        <w:t>kursów</w:t>
      </w:r>
      <w:r w:rsidRPr="00247D47">
        <w:rPr>
          <w:rFonts w:ascii="Calibri" w:hAnsi="Calibri" w:cs="Calibri"/>
          <w:szCs w:val="24"/>
        </w:rPr>
        <w:t xml:space="preserve"> wiedzy i umiejętności do wykonywania czynności zawodowych. Program </w:t>
      </w:r>
      <w:r w:rsidR="00013951" w:rsidRPr="00247D47">
        <w:rPr>
          <w:rFonts w:ascii="Calibri" w:hAnsi="Calibri" w:cs="Calibri"/>
          <w:szCs w:val="24"/>
        </w:rPr>
        <w:t>kursów</w:t>
      </w:r>
      <w:r w:rsidRPr="00247D47">
        <w:rPr>
          <w:rFonts w:ascii="Calibri" w:hAnsi="Calibri" w:cs="Calibri"/>
          <w:szCs w:val="24"/>
        </w:rPr>
        <w:t xml:space="preserve"> musi być zgodny z § 71 ust. 3 rozporządzenia Ministra Pracy i Polityki Społecznej z dnia 14 maja 2014 r. w sprawie szczegółowych warunków realizacji oraz trybu  i sposobów prowadzenia usług rynku prac usług rynku pracy (Dz. U. z 2014r. poz. 667) tj. zawierać:</w:t>
      </w:r>
    </w:p>
    <w:p w:rsidR="005D614A" w:rsidRPr="00247D47" w:rsidRDefault="005D614A" w:rsidP="005D614A">
      <w:pPr>
        <w:numPr>
          <w:ilvl w:val="0"/>
          <w:numId w:val="13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nazwę i zakres </w:t>
      </w:r>
      <w:r w:rsidR="00E57861" w:rsidRPr="00247D47">
        <w:rPr>
          <w:rFonts w:ascii="Calibri" w:hAnsi="Calibri" w:cs="Calibri"/>
          <w:szCs w:val="24"/>
        </w:rPr>
        <w:t>kursu</w:t>
      </w:r>
      <w:r w:rsidRPr="00247D47">
        <w:rPr>
          <w:rFonts w:ascii="Calibri" w:hAnsi="Calibri" w:cs="Calibri"/>
          <w:szCs w:val="24"/>
        </w:rPr>
        <w:t>,</w:t>
      </w:r>
    </w:p>
    <w:p w:rsidR="005D614A" w:rsidRPr="00247D47" w:rsidRDefault="005D614A" w:rsidP="005D614A">
      <w:pPr>
        <w:numPr>
          <w:ilvl w:val="0"/>
          <w:numId w:val="13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czas trwania i sposób organizacji </w:t>
      </w:r>
      <w:r w:rsidR="00E57861" w:rsidRPr="00247D47">
        <w:rPr>
          <w:rFonts w:ascii="Calibri" w:hAnsi="Calibri" w:cs="Calibri"/>
          <w:szCs w:val="24"/>
        </w:rPr>
        <w:t>kursu</w:t>
      </w:r>
      <w:r w:rsidRPr="00247D47">
        <w:rPr>
          <w:rFonts w:ascii="Calibri" w:hAnsi="Calibri" w:cs="Calibri"/>
          <w:szCs w:val="24"/>
        </w:rPr>
        <w:t>,</w:t>
      </w:r>
    </w:p>
    <w:p w:rsidR="005D614A" w:rsidRPr="00247D47" w:rsidRDefault="005D614A" w:rsidP="005D614A">
      <w:pPr>
        <w:numPr>
          <w:ilvl w:val="0"/>
          <w:numId w:val="13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wymagania wstępne dla uczestników </w:t>
      </w:r>
      <w:r w:rsidR="00E57861" w:rsidRPr="00247D47">
        <w:rPr>
          <w:rFonts w:ascii="Calibri" w:hAnsi="Calibri" w:cs="Calibri"/>
          <w:szCs w:val="24"/>
        </w:rPr>
        <w:t>kursu</w:t>
      </w:r>
      <w:r w:rsidRPr="00247D47">
        <w:rPr>
          <w:rFonts w:ascii="Calibri" w:hAnsi="Calibri" w:cs="Calibri"/>
          <w:szCs w:val="24"/>
        </w:rPr>
        <w:t>,</w:t>
      </w:r>
    </w:p>
    <w:p w:rsidR="005D614A" w:rsidRPr="00247D47" w:rsidRDefault="005D614A" w:rsidP="005D614A">
      <w:pPr>
        <w:numPr>
          <w:ilvl w:val="0"/>
          <w:numId w:val="13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cele </w:t>
      </w:r>
      <w:r w:rsidR="00E57861" w:rsidRPr="00247D47">
        <w:rPr>
          <w:rFonts w:ascii="Calibri" w:hAnsi="Calibri" w:cs="Calibri"/>
          <w:szCs w:val="24"/>
        </w:rPr>
        <w:t>kursu</w:t>
      </w:r>
      <w:r w:rsidRPr="00247D47">
        <w:rPr>
          <w:rFonts w:ascii="Calibri" w:hAnsi="Calibri" w:cs="Calibri"/>
          <w:szCs w:val="24"/>
        </w:rPr>
        <w:t>,</w:t>
      </w:r>
    </w:p>
    <w:p w:rsidR="005D614A" w:rsidRPr="00247D47" w:rsidRDefault="005D614A" w:rsidP="005D614A">
      <w:pPr>
        <w:numPr>
          <w:ilvl w:val="0"/>
          <w:numId w:val="13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plan nauczania określający tematy zajęć edukacyjnych oraz ich wymiar czasowy </w:t>
      </w:r>
      <w:r w:rsidR="00657B57">
        <w:rPr>
          <w:rFonts w:ascii="Calibri" w:hAnsi="Calibri" w:cs="Calibri"/>
          <w:szCs w:val="24"/>
        </w:rPr>
        <w:br/>
      </w:r>
      <w:r w:rsidRPr="00247D47">
        <w:rPr>
          <w:rFonts w:ascii="Calibri" w:hAnsi="Calibri" w:cs="Calibri"/>
          <w:szCs w:val="24"/>
        </w:rPr>
        <w:t>z uwzględnieniem w miarę potrzeby części teoretycznej i części praktycznej,</w:t>
      </w:r>
    </w:p>
    <w:p w:rsidR="005D614A" w:rsidRPr="00247D47" w:rsidRDefault="005D614A" w:rsidP="005D614A">
      <w:pPr>
        <w:numPr>
          <w:ilvl w:val="0"/>
          <w:numId w:val="13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opis treści </w:t>
      </w:r>
      <w:r w:rsidR="00E57861" w:rsidRPr="00247D47">
        <w:rPr>
          <w:rFonts w:ascii="Calibri" w:hAnsi="Calibri" w:cs="Calibri"/>
          <w:szCs w:val="24"/>
        </w:rPr>
        <w:t>kursu</w:t>
      </w:r>
      <w:r w:rsidRPr="00247D47">
        <w:rPr>
          <w:rFonts w:ascii="Calibri" w:hAnsi="Calibri" w:cs="Calibri"/>
          <w:szCs w:val="24"/>
        </w:rPr>
        <w:t xml:space="preserve"> w zakresie poszczególnych zajęć edukacyjnych,</w:t>
      </w:r>
    </w:p>
    <w:p w:rsidR="005D614A" w:rsidRPr="00247D47" w:rsidRDefault="005D614A" w:rsidP="005D614A">
      <w:pPr>
        <w:numPr>
          <w:ilvl w:val="0"/>
          <w:numId w:val="13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wykaz literatury oraz niezbędnych środków i materiałów dydaktycznych,</w:t>
      </w:r>
    </w:p>
    <w:p w:rsidR="005D614A" w:rsidRPr="00247D47" w:rsidRDefault="005D614A" w:rsidP="005D614A">
      <w:pPr>
        <w:numPr>
          <w:ilvl w:val="0"/>
          <w:numId w:val="13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przewidziane sprawdziany i egzaminy.</w:t>
      </w:r>
    </w:p>
    <w:p w:rsidR="005D614A" w:rsidRPr="00247D47" w:rsidRDefault="005D614A" w:rsidP="005D614A">
      <w:pPr>
        <w:numPr>
          <w:ilvl w:val="0"/>
          <w:numId w:val="16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Realizacja kursów </w:t>
      </w:r>
      <w:r w:rsidR="007E1B36" w:rsidRPr="00247D47">
        <w:rPr>
          <w:rFonts w:ascii="Calibri" w:hAnsi="Calibri" w:cs="Calibri"/>
          <w:szCs w:val="24"/>
        </w:rPr>
        <w:t xml:space="preserve">i szkolenia </w:t>
      </w:r>
      <w:r w:rsidRPr="00247D47">
        <w:rPr>
          <w:rFonts w:ascii="Calibri" w:hAnsi="Calibri" w:cs="Calibri"/>
          <w:szCs w:val="24"/>
        </w:rPr>
        <w:t xml:space="preserve">musi być zgodna z „Wytycznymi w zakresie monitorowania postępu rzeczowego realizacji programów operacyjnych na lata 2014-2020” </w:t>
      </w:r>
      <w:r w:rsidR="00657B57">
        <w:rPr>
          <w:rFonts w:ascii="Calibri" w:hAnsi="Calibri" w:cs="Calibri"/>
          <w:szCs w:val="24"/>
        </w:rPr>
        <w:br/>
      </w:r>
      <w:r w:rsidRPr="00247D47">
        <w:rPr>
          <w:rFonts w:ascii="Calibri" w:hAnsi="Calibri" w:cs="Calibri"/>
          <w:szCs w:val="24"/>
        </w:rPr>
        <w:t>pt. „Podstawowe informacje dotyczące uzyskiwania kwalifikacji w ramach projektów współfinansowanych z Europejskiego Funduszu Społecznego”, autorstwa Ministerstwa Rozwoju.</w:t>
      </w:r>
    </w:p>
    <w:p w:rsidR="005D614A" w:rsidRPr="00247D47" w:rsidRDefault="005D614A" w:rsidP="005D614A">
      <w:pPr>
        <w:numPr>
          <w:ilvl w:val="0"/>
          <w:numId w:val="16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Miejscem realizacji </w:t>
      </w:r>
      <w:r w:rsidR="00B2122A" w:rsidRPr="00247D47">
        <w:rPr>
          <w:rFonts w:ascii="Calibri" w:hAnsi="Calibri" w:cs="Calibri"/>
          <w:szCs w:val="24"/>
        </w:rPr>
        <w:t>kursów</w:t>
      </w:r>
      <w:r w:rsidRPr="00247D47">
        <w:rPr>
          <w:rFonts w:ascii="Calibri" w:hAnsi="Calibri" w:cs="Calibri"/>
          <w:szCs w:val="24"/>
        </w:rPr>
        <w:t xml:space="preserve"> </w:t>
      </w:r>
      <w:r w:rsidR="007E1B36" w:rsidRPr="00247D47">
        <w:rPr>
          <w:rFonts w:ascii="Calibri" w:hAnsi="Calibri" w:cs="Calibri"/>
          <w:szCs w:val="24"/>
        </w:rPr>
        <w:t xml:space="preserve">i szkolenia </w:t>
      </w:r>
      <w:r w:rsidRPr="00247D47">
        <w:rPr>
          <w:rFonts w:ascii="Calibri" w:hAnsi="Calibri" w:cs="Calibri"/>
          <w:szCs w:val="24"/>
        </w:rPr>
        <w:t xml:space="preserve">będzie </w:t>
      </w:r>
      <w:r w:rsidR="00654D41" w:rsidRPr="00247D47">
        <w:rPr>
          <w:rFonts w:ascii="Calibri" w:hAnsi="Calibri" w:cs="Calibri"/>
          <w:szCs w:val="24"/>
        </w:rPr>
        <w:t>…</w:t>
      </w:r>
      <w:r w:rsidR="00A6690A">
        <w:rPr>
          <w:rFonts w:ascii="Calibri" w:hAnsi="Calibri" w:cs="Calibri"/>
          <w:szCs w:val="24"/>
        </w:rPr>
        <w:t>……………………………..</w:t>
      </w:r>
      <w:r w:rsidR="00654D41" w:rsidRPr="00247D47">
        <w:rPr>
          <w:rFonts w:ascii="Calibri" w:hAnsi="Calibri" w:cs="Calibri"/>
          <w:szCs w:val="24"/>
        </w:rPr>
        <w:t>……………………………..</w:t>
      </w:r>
      <w:r w:rsidR="00B2122A" w:rsidRPr="00247D47">
        <w:rPr>
          <w:rFonts w:ascii="Calibri" w:hAnsi="Calibri" w:cs="Calibri"/>
          <w:szCs w:val="24"/>
        </w:rPr>
        <w:t>.</w:t>
      </w:r>
      <w:r w:rsidR="006E5067" w:rsidRPr="00247D47">
        <w:rPr>
          <w:rFonts w:ascii="Calibri" w:hAnsi="Calibri" w:cs="Calibri"/>
          <w:szCs w:val="24"/>
        </w:rPr>
        <w:t xml:space="preserve"> </w:t>
      </w:r>
    </w:p>
    <w:p w:rsidR="00657B57" w:rsidRDefault="005D614A" w:rsidP="00657B57">
      <w:pPr>
        <w:numPr>
          <w:ilvl w:val="0"/>
          <w:numId w:val="16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Podczas realizacji </w:t>
      </w:r>
      <w:r w:rsidR="00E57861" w:rsidRPr="00247D47">
        <w:rPr>
          <w:rFonts w:ascii="Calibri" w:hAnsi="Calibri" w:cs="Calibri"/>
          <w:szCs w:val="24"/>
        </w:rPr>
        <w:t>kursów</w:t>
      </w:r>
      <w:r w:rsidRPr="00247D47">
        <w:rPr>
          <w:rFonts w:ascii="Calibri" w:hAnsi="Calibri" w:cs="Calibri"/>
          <w:szCs w:val="24"/>
        </w:rPr>
        <w:t xml:space="preserve"> </w:t>
      </w:r>
      <w:r w:rsidR="007E1B36" w:rsidRPr="00247D47">
        <w:rPr>
          <w:rFonts w:ascii="Calibri" w:hAnsi="Calibri" w:cs="Calibri"/>
          <w:szCs w:val="24"/>
        </w:rPr>
        <w:t xml:space="preserve">i szkolenia </w:t>
      </w:r>
      <w:r w:rsidRPr="00247D47">
        <w:rPr>
          <w:rFonts w:ascii="Calibri" w:hAnsi="Calibri" w:cs="Calibri"/>
          <w:szCs w:val="24"/>
        </w:rPr>
        <w:t xml:space="preserve">musi być prowadzona dokumentacja </w:t>
      </w:r>
      <w:r w:rsidR="00B2122A" w:rsidRPr="00247D47">
        <w:rPr>
          <w:rFonts w:ascii="Calibri" w:hAnsi="Calibri" w:cs="Calibri"/>
          <w:szCs w:val="24"/>
        </w:rPr>
        <w:t>kursów</w:t>
      </w:r>
      <w:r w:rsidRPr="00247D47">
        <w:rPr>
          <w:rFonts w:ascii="Calibri" w:hAnsi="Calibri" w:cs="Calibri"/>
          <w:szCs w:val="24"/>
        </w:rPr>
        <w:t xml:space="preserve"> tj.:</w:t>
      </w:r>
    </w:p>
    <w:p w:rsidR="00657B57" w:rsidRDefault="005D614A" w:rsidP="00657B57">
      <w:pPr>
        <w:numPr>
          <w:ilvl w:val="1"/>
          <w:numId w:val="16"/>
        </w:numPr>
        <w:ind w:left="709" w:hanging="283"/>
        <w:jc w:val="both"/>
        <w:rPr>
          <w:rFonts w:ascii="Calibri" w:hAnsi="Calibri" w:cs="Calibri"/>
          <w:szCs w:val="24"/>
        </w:rPr>
      </w:pPr>
      <w:r w:rsidRPr="00657B57">
        <w:rPr>
          <w:rFonts w:ascii="Calibri" w:hAnsi="Calibri" w:cs="Calibri"/>
          <w:szCs w:val="24"/>
        </w:rPr>
        <w:t xml:space="preserve">dziennik zajęć edukacyjnych zawierający tematy i wymiar godzin oraz listę obecności zawierającą: imię, nazwisko i czytelny podpis uczestnika </w:t>
      </w:r>
      <w:r w:rsidR="00D759D9" w:rsidRPr="00657B57">
        <w:rPr>
          <w:rFonts w:ascii="Calibri" w:hAnsi="Calibri" w:cs="Calibri"/>
          <w:szCs w:val="24"/>
        </w:rPr>
        <w:t>kursu</w:t>
      </w:r>
      <w:r w:rsidRPr="00657B57">
        <w:rPr>
          <w:rFonts w:ascii="Calibri" w:hAnsi="Calibri" w:cs="Calibri"/>
          <w:szCs w:val="24"/>
        </w:rPr>
        <w:t xml:space="preserve"> oraz </w:t>
      </w:r>
      <w:r w:rsidR="00D759D9" w:rsidRPr="00657B57">
        <w:rPr>
          <w:rFonts w:ascii="Calibri" w:hAnsi="Calibri" w:cs="Calibri"/>
          <w:szCs w:val="24"/>
        </w:rPr>
        <w:t>prowadzącego kurs,</w:t>
      </w:r>
    </w:p>
    <w:p w:rsidR="005D614A" w:rsidRPr="00657B57" w:rsidRDefault="005D614A" w:rsidP="00657B57">
      <w:pPr>
        <w:numPr>
          <w:ilvl w:val="1"/>
          <w:numId w:val="16"/>
        </w:numPr>
        <w:ind w:left="709" w:hanging="283"/>
        <w:jc w:val="both"/>
        <w:rPr>
          <w:rFonts w:ascii="Calibri" w:hAnsi="Calibri" w:cs="Calibri"/>
          <w:szCs w:val="24"/>
        </w:rPr>
      </w:pPr>
      <w:r w:rsidRPr="00657B57">
        <w:rPr>
          <w:rFonts w:ascii="Calibri" w:hAnsi="Calibri" w:cs="Calibri"/>
          <w:szCs w:val="24"/>
        </w:rPr>
        <w:t>protokół i karty ocen z okresowych sprawdzianów efektów kształcenia oraz egzaminu końcowego.</w:t>
      </w:r>
    </w:p>
    <w:p w:rsidR="00C94A09" w:rsidRPr="00247D47" w:rsidRDefault="00C94A09" w:rsidP="00C94A09">
      <w:pPr>
        <w:numPr>
          <w:ilvl w:val="0"/>
          <w:numId w:val="18"/>
        </w:numPr>
        <w:ind w:left="426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Wykonawca zobowiązany jest do zorganizowani</w:t>
      </w:r>
      <w:r w:rsidR="0007195F" w:rsidRPr="00247D47">
        <w:rPr>
          <w:rFonts w:ascii="Calibri" w:hAnsi="Calibri" w:cs="Calibri"/>
          <w:szCs w:val="24"/>
        </w:rPr>
        <w:t>a egzaminów</w:t>
      </w:r>
      <w:r w:rsidRPr="00247D47">
        <w:rPr>
          <w:rFonts w:ascii="Calibri" w:hAnsi="Calibri" w:cs="Calibri"/>
          <w:szCs w:val="24"/>
        </w:rPr>
        <w:t xml:space="preserve"> przez odpowiednie instytucje ze zdobytej wiedzy, dzięki któremu zostaną wydane odpowiednie dokumenty potwierdzające nabycie uprawnień przez uczestników.</w:t>
      </w:r>
    </w:p>
    <w:p w:rsidR="00C94A09" w:rsidRPr="00247D47" w:rsidRDefault="00C94A09" w:rsidP="00C94A09">
      <w:pPr>
        <w:numPr>
          <w:ilvl w:val="0"/>
          <w:numId w:val="18"/>
        </w:numPr>
        <w:ind w:left="426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  <w:lang w:eastAsia="pl-PL"/>
        </w:rPr>
        <w:t xml:space="preserve">W przypadku nie zdania egzaminu przez </w:t>
      </w:r>
      <w:r w:rsidRPr="00247D47">
        <w:rPr>
          <w:rFonts w:ascii="Calibri" w:hAnsi="Calibri" w:cs="Calibri"/>
          <w:szCs w:val="24"/>
        </w:rPr>
        <w:t>uczestnika kursu,</w:t>
      </w:r>
      <w:r w:rsidRPr="00247D47">
        <w:rPr>
          <w:rFonts w:ascii="Calibri" w:hAnsi="Calibri" w:cs="Calibri"/>
          <w:szCs w:val="24"/>
          <w:lang w:eastAsia="pl-PL"/>
        </w:rPr>
        <w:t xml:space="preserve"> </w:t>
      </w:r>
      <w:r w:rsidRPr="00247D47">
        <w:rPr>
          <w:rFonts w:ascii="Calibri" w:hAnsi="Calibri" w:cs="Calibri"/>
          <w:szCs w:val="24"/>
        </w:rPr>
        <w:t>W</w:t>
      </w:r>
      <w:r w:rsidRPr="00247D47">
        <w:rPr>
          <w:rFonts w:ascii="Calibri" w:hAnsi="Calibri" w:cs="Calibri"/>
          <w:szCs w:val="24"/>
          <w:lang w:eastAsia="pl-PL"/>
        </w:rPr>
        <w:t>ykonawca ma obowiązek zorganizowania odpłatnie dodatkowego egzaminu</w:t>
      </w:r>
    </w:p>
    <w:p w:rsidR="005D614A" w:rsidRPr="00247D47" w:rsidRDefault="005D614A" w:rsidP="00FC60E1">
      <w:pPr>
        <w:numPr>
          <w:ilvl w:val="0"/>
          <w:numId w:val="18"/>
        </w:numPr>
        <w:ind w:left="426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Za uczestnika, który pozytywnie ukończył </w:t>
      </w:r>
      <w:r w:rsidR="00080954" w:rsidRPr="00247D47">
        <w:rPr>
          <w:rFonts w:ascii="Calibri" w:hAnsi="Calibri" w:cs="Calibri"/>
          <w:szCs w:val="24"/>
        </w:rPr>
        <w:t>kurs</w:t>
      </w:r>
      <w:r w:rsidRPr="00247D47">
        <w:rPr>
          <w:rFonts w:ascii="Calibri" w:hAnsi="Calibri" w:cs="Calibri"/>
          <w:szCs w:val="24"/>
        </w:rPr>
        <w:t xml:space="preserve"> uznaje się osobę, która przystąpiła do egzaminu mającego na celu weryfikację umiejętności, kompetencji i kwalifikacji zawodowych nabytych podczas </w:t>
      </w:r>
      <w:r w:rsidR="00080954" w:rsidRPr="00247D47">
        <w:rPr>
          <w:rFonts w:ascii="Calibri" w:hAnsi="Calibri" w:cs="Calibri"/>
          <w:szCs w:val="24"/>
        </w:rPr>
        <w:t>kursu</w:t>
      </w:r>
      <w:r w:rsidRPr="00247D47">
        <w:rPr>
          <w:rFonts w:ascii="Calibri" w:hAnsi="Calibri" w:cs="Calibri"/>
          <w:szCs w:val="24"/>
        </w:rPr>
        <w:t xml:space="preserve">, zaliczyła pozytywnie egzamin i otrzymała zaświadczenie potwierdzające ukończenie </w:t>
      </w:r>
      <w:r w:rsidR="00080954" w:rsidRPr="00247D47">
        <w:rPr>
          <w:rFonts w:ascii="Calibri" w:hAnsi="Calibri" w:cs="Calibri"/>
          <w:szCs w:val="24"/>
        </w:rPr>
        <w:t>kursu</w:t>
      </w:r>
      <w:r w:rsidRPr="00247D47">
        <w:rPr>
          <w:rFonts w:ascii="Calibri" w:hAnsi="Calibri" w:cs="Calibri"/>
          <w:szCs w:val="24"/>
        </w:rPr>
        <w:t>.</w:t>
      </w:r>
    </w:p>
    <w:p w:rsidR="005D614A" w:rsidRPr="00247D47" w:rsidRDefault="005D614A" w:rsidP="00FC60E1">
      <w:pPr>
        <w:numPr>
          <w:ilvl w:val="0"/>
          <w:numId w:val="18"/>
        </w:numPr>
        <w:ind w:left="426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Uprawnieni uczestnicy </w:t>
      </w:r>
      <w:r w:rsidR="00080954" w:rsidRPr="00247D47">
        <w:rPr>
          <w:rFonts w:ascii="Calibri" w:hAnsi="Calibri" w:cs="Calibri"/>
          <w:szCs w:val="24"/>
        </w:rPr>
        <w:t>kursu</w:t>
      </w:r>
      <w:r w:rsidRPr="00247D47">
        <w:rPr>
          <w:rFonts w:ascii="Calibri" w:hAnsi="Calibri" w:cs="Calibri"/>
          <w:szCs w:val="24"/>
        </w:rPr>
        <w:t xml:space="preserve">, muszą otrzymać </w:t>
      </w:r>
      <w:r w:rsidR="0007195F" w:rsidRPr="00247D47">
        <w:rPr>
          <w:rFonts w:ascii="Calibri" w:hAnsi="Calibri" w:cs="Calibri"/>
          <w:szCs w:val="24"/>
        </w:rPr>
        <w:t xml:space="preserve">certyfikat, </w:t>
      </w:r>
      <w:r w:rsidRPr="00247D47">
        <w:rPr>
          <w:rFonts w:ascii="Calibri" w:hAnsi="Calibri" w:cs="Calibri"/>
          <w:szCs w:val="24"/>
        </w:rPr>
        <w:t xml:space="preserve">zaświadczenie lub inny dokument o nabytych kwalifikacjach, potwierdzający ukończenie przedmiotowego </w:t>
      </w:r>
      <w:r w:rsidR="00080954" w:rsidRPr="00247D47">
        <w:rPr>
          <w:rFonts w:ascii="Calibri" w:hAnsi="Calibri" w:cs="Calibri"/>
          <w:szCs w:val="24"/>
        </w:rPr>
        <w:t>kursu</w:t>
      </w:r>
      <w:r w:rsidRPr="00247D47">
        <w:rPr>
          <w:rFonts w:ascii="Calibri" w:hAnsi="Calibri" w:cs="Calibri"/>
          <w:szCs w:val="24"/>
        </w:rPr>
        <w:t xml:space="preserve"> i uzyskanie kwalifikacji zawierające dane uczestnika </w:t>
      </w:r>
      <w:r w:rsidR="00996FC1" w:rsidRPr="00247D47">
        <w:rPr>
          <w:rFonts w:ascii="Calibri" w:hAnsi="Calibri" w:cs="Calibri"/>
          <w:szCs w:val="24"/>
        </w:rPr>
        <w:t>kursu</w:t>
      </w:r>
      <w:r w:rsidRPr="00247D47">
        <w:rPr>
          <w:rFonts w:ascii="Calibri" w:hAnsi="Calibri" w:cs="Calibri"/>
          <w:szCs w:val="24"/>
        </w:rPr>
        <w:t xml:space="preserve"> oraz dokumentów potwierdzających uzyskanie stosownych uprawnień określonych odrębnymi przepisami. Zaświadczenia o ukończeniu </w:t>
      </w:r>
      <w:r w:rsidR="00996FC1" w:rsidRPr="00247D47">
        <w:rPr>
          <w:rFonts w:ascii="Calibri" w:hAnsi="Calibri" w:cs="Calibri"/>
          <w:szCs w:val="24"/>
        </w:rPr>
        <w:t>kursu</w:t>
      </w:r>
      <w:r w:rsidR="00577E3D" w:rsidRPr="00247D47">
        <w:rPr>
          <w:rFonts w:ascii="Calibri" w:hAnsi="Calibri" w:cs="Calibri"/>
          <w:szCs w:val="24"/>
        </w:rPr>
        <w:t xml:space="preserve"> wydawane uczestnikom kursów</w:t>
      </w:r>
      <w:r w:rsidRPr="00247D47">
        <w:rPr>
          <w:rFonts w:ascii="Calibri" w:hAnsi="Calibri" w:cs="Calibri"/>
          <w:szCs w:val="24"/>
        </w:rPr>
        <w:t xml:space="preserve"> muszą być zgodne  </w:t>
      </w:r>
      <w:r w:rsidR="00657B57">
        <w:rPr>
          <w:rFonts w:ascii="Calibri" w:hAnsi="Calibri" w:cs="Calibri"/>
          <w:szCs w:val="24"/>
        </w:rPr>
        <w:br/>
      </w:r>
      <w:r w:rsidRPr="00247D47">
        <w:rPr>
          <w:rFonts w:ascii="Calibri" w:hAnsi="Calibri" w:cs="Calibri"/>
          <w:szCs w:val="24"/>
        </w:rPr>
        <w:t xml:space="preserve">z § 71 ust. 4 Rozporządzenia Ministra Pracy i Polityki Społecznej z dnia 14 maja 2014 r. </w:t>
      </w:r>
      <w:r w:rsidR="00657B57">
        <w:rPr>
          <w:rFonts w:ascii="Calibri" w:hAnsi="Calibri" w:cs="Calibri"/>
          <w:szCs w:val="24"/>
        </w:rPr>
        <w:br/>
      </w:r>
      <w:r w:rsidRPr="00247D47">
        <w:rPr>
          <w:rFonts w:ascii="Calibri" w:hAnsi="Calibri" w:cs="Calibri"/>
          <w:szCs w:val="24"/>
        </w:rPr>
        <w:lastRenderedPageBreak/>
        <w:t>w sprawie szczegółowych warunków realizacji oraz trybu i sposobów prowadzenia usług rynku pracy  (Dz. U. z 2014</w:t>
      </w:r>
      <w:r w:rsidR="00F10E32" w:rsidRPr="00247D47">
        <w:rPr>
          <w:rFonts w:ascii="Calibri" w:hAnsi="Calibri" w:cs="Calibri"/>
          <w:szCs w:val="24"/>
        </w:rPr>
        <w:t xml:space="preserve"> </w:t>
      </w:r>
      <w:r w:rsidRPr="00247D47">
        <w:rPr>
          <w:rFonts w:ascii="Calibri" w:hAnsi="Calibri" w:cs="Calibri"/>
          <w:szCs w:val="24"/>
        </w:rPr>
        <w:t>r., poz. 667) i powinny zawierać:</w:t>
      </w:r>
    </w:p>
    <w:p w:rsidR="005D614A" w:rsidRPr="00247D47" w:rsidRDefault="005D614A" w:rsidP="00657B57">
      <w:pPr>
        <w:numPr>
          <w:ilvl w:val="0"/>
          <w:numId w:val="27"/>
        </w:numPr>
        <w:ind w:left="709" w:hanging="283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numer z rejestru,</w:t>
      </w:r>
    </w:p>
    <w:p w:rsidR="00657B57" w:rsidRDefault="005D614A" w:rsidP="00657B57">
      <w:pPr>
        <w:numPr>
          <w:ilvl w:val="0"/>
          <w:numId w:val="27"/>
        </w:numPr>
        <w:ind w:left="709" w:hanging="283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imię i nazwisko oraz numer PESEL uczestnika </w:t>
      </w:r>
      <w:r w:rsidR="00E57861" w:rsidRPr="00247D47">
        <w:rPr>
          <w:rFonts w:ascii="Calibri" w:hAnsi="Calibri" w:cs="Calibri"/>
          <w:szCs w:val="24"/>
        </w:rPr>
        <w:t>kursu</w:t>
      </w:r>
      <w:r w:rsidRPr="00247D47">
        <w:rPr>
          <w:rFonts w:ascii="Calibri" w:hAnsi="Calibri" w:cs="Calibri"/>
          <w:szCs w:val="24"/>
        </w:rPr>
        <w:t>, a w przypadku cudzoziemca numer dokumentu stwierdzającego tożsamość,</w:t>
      </w:r>
    </w:p>
    <w:p w:rsidR="00657B57" w:rsidRDefault="005D614A" w:rsidP="00657B57">
      <w:pPr>
        <w:numPr>
          <w:ilvl w:val="0"/>
          <w:numId w:val="27"/>
        </w:numPr>
        <w:ind w:left="709" w:hanging="283"/>
        <w:jc w:val="both"/>
        <w:rPr>
          <w:rFonts w:ascii="Calibri" w:hAnsi="Calibri" w:cs="Calibri"/>
          <w:szCs w:val="24"/>
        </w:rPr>
      </w:pPr>
      <w:r w:rsidRPr="00657B57">
        <w:rPr>
          <w:rFonts w:ascii="Calibri" w:hAnsi="Calibri" w:cs="Calibri"/>
          <w:szCs w:val="24"/>
        </w:rPr>
        <w:t>nazwę instytucji szkoleniowej przeprowadzającej szkolenie,</w:t>
      </w:r>
    </w:p>
    <w:p w:rsidR="00657B57" w:rsidRDefault="005D614A" w:rsidP="00657B57">
      <w:pPr>
        <w:numPr>
          <w:ilvl w:val="0"/>
          <w:numId w:val="27"/>
        </w:numPr>
        <w:ind w:left="709" w:hanging="283"/>
        <w:jc w:val="both"/>
        <w:rPr>
          <w:rFonts w:ascii="Calibri" w:hAnsi="Calibri" w:cs="Calibri"/>
          <w:szCs w:val="24"/>
        </w:rPr>
      </w:pPr>
      <w:r w:rsidRPr="00657B57">
        <w:rPr>
          <w:rFonts w:ascii="Calibri" w:hAnsi="Calibri" w:cs="Calibri"/>
          <w:szCs w:val="24"/>
        </w:rPr>
        <w:t xml:space="preserve">formę i nazwę </w:t>
      </w:r>
      <w:r w:rsidR="00E57861" w:rsidRPr="00657B57">
        <w:rPr>
          <w:rFonts w:ascii="Calibri" w:hAnsi="Calibri" w:cs="Calibri"/>
          <w:szCs w:val="24"/>
        </w:rPr>
        <w:t>kursu</w:t>
      </w:r>
      <w:r w:rsidRPr="00657B57">
        <w:rPr>
          <w:rFonts w:ascii="Calibri" w:hAnsi="Calibri" w:cs="Calibri"/>
          <w:szCs w:val="24"/>
        </w:rPr>
        <w:t>,</w:t>
      </w:r>
    </w:p>
    <w:p w:rsidR="00657B57" w:rsidRDefault="005D614A" w:rsidP="00657B57">
      <w:pPr>
        <w:numPr>
          <w:ilvl w:val="0"/>
          <w:numId w:val="27"/>
        </w:numPr>
        <w:ind w:left="709" w:hanging="283"/>
        <w:jc w:val="both"/>
        <w:rPr>
          <w:rFonts w:ascii="Calibri" w:hAnsi="Calibri" w:cs="Calibri"/>
          <w:szCs w:val="24"/>
        </w:rPr>
      </w:pPr>
      <w:r w:rsidRPr="00657B57">
        <w:rPr>
          <w:rFonts w:ascii="Calibri" w:hAnsi="Calibri" w:cs="Calibri"/>
          <w:szCs w:val="24"/>
        </w:rPr>
        <w:t xml:space="preserve">okres trwania </w:t>
      </w:r>
      <w:r w:rsidR="00E57861" w:rsidRPr="00657B57">
        <w:rPr>
          <w:rFonts w:ascii="Calibri" w:hAnsi="Calibri" w:cs="Calibri"/>
          <w:szCs w:val="24"/>
        </w:rPr>
        <w:t>kursu</w:t>
      </w:r>
      <w:r w:rsidRPr="00657B57">
        <w:rPr>
          <w:rFonts w:ascii="Calibri" w:hAnsi="Calibri" w:cs="Calibri"/>
          <w:szCs w:val="24"/>
        </w:rPr>
        <w:t>,</w:t>
      </w:r>
    </w:p>
    <w:p w:rsidR="00657B57" w:rsidRDefault="005D614A" w:rsidP="00657B57">
      <w:pPr>
        <w:numPr>
          <w:ilvl w:val="0"/>
          <w:numId w:val="27"/>
        </w:numPr>
        <w:ind w:left="709" w:hanging="283"/>
        <w:jc w:val="both"/>
        <w:rPr>
          <w:rFonts w:ascii="Calibri" w:hAnsi="Calibri" w:cs="Calibri"/>
          <w:szCs w:val="24"/>
        </w:rPr>
      </w:pPr>
      <w:r w:rsidRPr="00657B57">
        <w:rPr>
          <w:rFonts w:ascii="Calibri" w:hAnsi="Calibri" w:cs="Calibri"/>
          <w:szCs w:val="24"/>
        </w:rPr>
        <w:t>miejsce i datę wydania zaświadczenia lub innego dokumen</w:t>
      </w:r>
      <w:r w:rsidR="00E57861" w:rsidRPr="00657B57">
        <w:rPr>
          <w:rFonts w:ascii="Calibri" w:hAnsi="Calibri" w:cs="Calibri"/>
          <w:szCs w:val="24"/>
        </w:rPr>
        <w:t>tu potwierdzającego ukończenie kursu</w:t>
      </w:r>
      <w:r w:rsidRPr="00657B57">
        <w:rPr>
          <w:rFonts w:ascii="Calibri" w:hAnsi="Calibri" w:cs="Calibri"/>
          <w:szCs w:val="24"/>
        </w:rPr>
        <w:t xml:space="preserve"> i uzyskanie umiejętności lub kwalifikacji,</w:t>
      </w:r>
    </w:p>
    <w:p w:rsidR="00657B57" w:rsidRDefault="005D614A" w:rsidP="00657B57">
      <w:pPr>
        <w:numPr>
          <w:ilvl w:val="0"/>
          <w:numId w:val="27"/>
        </w:numPr>
        <w:ind w:left="709" w:hanging="283"/>
        <w:jc w:val="both"/>
        <w:rPr>
          <w:rFonts w:ascii="Calibri" w:hAnsi="Calibri" w:cs="Calibri"/>
          <w:szCs w:val="24"/>
        </w:rPr>
      </w:pPr>
      <w:r w:rsidRPr="00657B57">
        <w:rPr>
          <w:rFonts w:ascii="Calibri" w:hAnsi="Calibri" w:cs="Calibri"/>
          <w:szCs w:val="24"/>
        </w:rPr>
        <w:t>tematy i wymiar godzin zajęć edukacyjnych,</w:t>
      </w:r>
    </w:p>
    <w:p w:rsidR="005D614A" w:rsidRPr="00657B57" w:rsidRDefault="005D614A" w:rsidP="00657B57">
      <w:pPr>
        <w:numPr>
          <w:ilvl w:val="0"/>
          <w:numId w:val="27"/>
        </w:numPr>
        <w:ind w:left="709" w:hanging="283"/>
        <w:jc w:val="both"/>
        <w:rPr>
          <w:rFonts w:ascii="Calibri" w:hAnsi="Calibri" w:cs="Calibri"/>
          <w:szCs w:val="24"/>
        </w:rPr>
      </w:pPr>
      <w:r w:rsidRPr="00657B57">
        <w:rPr>
          <w:rFonts w:ascii="Calibri" w:hAnsi="Calibri" w:cs="Calibri"/>
          <w:szCs w:val="24"/>
        </w:rPr>
        <w:t xml:space="preserve">podpis osoby upoważnionej przez instytucję szkoleniową przeprowadzającą </w:t>
      </w:r>
      <w:r w:rsidR="00E57861" w:rsidRPr="00657B57">
        <w:rPr>
          <w:rFonts w:ascii="Calibri" w:hAnsi="Calibri" w:cs="Calibri"/>
          <w:szCs w:val="24"/>
        </w:rPr>
        <w:t>kurs</w:t>
      </w:r>
      <w:r w:rsidRPr="00657B57">
        <w:rPr>
          <w:rFonts w:ascii="Calibri" w:hAnsi="Calibri" w:cs="Calibri"/>
          <w:szCs w:val="24"/>
        </w:rPr>
        <w:t>.</w:t>
      </w:r>
    </w:p>
    <w:p w:rsidR="005D614A" w:rsidRPr="008B2279" w:rsidRDefault="005D614A" w:rsidP="00FC60E1">
      <w:pPr>
        <w:numPr>
          <w:ilvl w:val="0"/>
          <w:numId w:val="18"/>
        </w:numPr>
        <w:ind w:left="426"/>
        <w:jc w:val="both"/>
        <w:rPr>
          <w:rFonts w:ascii="Calibri" w:hAnsi="Calibri" w:cs="Calibri"/>
          <w:szCs w:val="24"/>
        </w:rPr>
      </w:pPr>
      <w:r w:rsidRPr="008B2279">
        <w:rPr>
          <w:rFonts w:ascii="Calibri" w:hAnsi="Calibri" w:cs="Calibri"/>
          <w:szCs w:val="24"/>
        </w:rPr>
        <w:t xml:space="preserve">Jeżeli instytucja szkoleniowa wydaje zaświadczenia zgodnie z innymi przepisami prawa </w:t>
      </w:r>
      <w:r w:rsidR="008B2279">
        <w:rPr>
          <w:rFonts w:ascii="Calibri" w:hAnsi="Calibri" w:cs="Calibri"/>
          <w:szCs w:val="24"/>
        </w:rPr>
        <w:br/>
      </w:r>
      <w:r w:rsidRPr="008B2279">
        <w:rPr>
          <w:rFonts w:ascii="Calibri" w:hAnsi="Calibri" w:cs="Calibri"/>
          <w:szCs w:val="24"/>
        </w:rPr>
        <w:t xml:space="preserve">i nie zawierają one którejkolwiek informacji zawartej w lit. a – h, musi dołączyć do wydanych zaświadczeń suplement zawierający brakujące informacje i gdy Wykonawca jest do tego uprawniony: zaświadczenie o ukończeniu kursu zgodnie z rozporządzeniem MEN z dnia </w:t>
      </w:r>
      <w:r w:rsidR="001D1FC7" w:rsidRPr="008B2279">
        <w:rPr>
          <w:rFonts w:ascii="Calibri" w:hAnsi="Calibri" w:cs="Calibri"/>
          <w:szCs w:val="24"/>
        </w:rPr>
        <w:t>19 marca 2019 r.</w:t>
      </w:r>
      <w:r w:rsidRPr="008B2279">
        <w:rPr>
          <w:rFonts w:ascii="Calibri" w:hAnsi="Calibri" w:cs="Calibri"/>
          <w:szCs w:val="24"/>
        </w:rPr>
        <w:t xml:space="preserve"> w sprawie kształcenia ustawicznego w formach p</w:t>
      </w:r>
      <w:r w:rsidR="001D1FC7" w:rsidRPr="008B2279">
        <w:rPr>
          <w:rFonts w:ascii="Calibri" w:hAnsi="Calibri" w:cs="Calibri"/>
          <w:szCs w:val="24"/>
        </w:rPr>
        <w:t>ozaszkolnych (t</w:t>
      </w:r>
      <w:r w:rsidRPr="008B2279">
        <w:rPr>
          <w:rFonts w:ascii="Calibri" w:hAnsi="Calibri" w:cs="Calibri"/>
          <w:szCs w:val="24"/>
        </w:rPr>
        <w:t>j. Dz. U. z 201</w:t>
      </w:r>
      <w:r w:rsidR="001D1FC7" w:rsidRPr="008B2279">
        <w:rPr>
          <w:rFonts w:ascii="Calibri" w:hAnsi="Calibri" w:cs="Calibri"/>
          <w:szCs w:val="24"/>
        </w:rPr>
        <w:t>9</w:t>
      </w:r>
      <w:r w:rsidRPr="008B2279">
        <w:rPr>
          <w:rFonts w:ascii="Calibri" w:hAnsi="Calibri" w:cs="Calibri"/>
          <w:szCs w:val="24"/>
        </w:rPr>
        <w:t xml:space="preserve"> r. poz. 6</w:t>
      </w:r>
      <w:r w:rsidR="001D1FC7" w:rsidRPr="008B2279">
        <w:rPr>
          <w:rFonts w:ascii="Calibri" w:hAnsi="Calibri" w:cs="Calibri"/>
          <w:szCs w:val="24"/>
        </w:rPr>
        <w:t>5</w:t>
      </w:r>
      <w:r w:rsidRPr="008B2279">
        <w:rPr>
          <w:rFonts w:ascii="Calibri" w:hAnsi="Calibri" w:cs="Calibri"/>
          <w:szCs w:val="24"/>
        </w:rPr>
        <w:t>2</w:t>
      </w:r>
      <w:r w:rsidR="001D1FC7" w:rsidRPr="008B2279">
        <w:rPr>
          <w:rFonts w:ascii="Calibri" w:hAnsi="Calibri" w:cs="Calibri"/>
          <w:szCs w:val="24"/>
        </w:rPr>
        <w:t xml:space="preserve"> z </w:t>
      </w:r>
      <w:proofErr w:type="spellStart"/>
      <w:r w:rsidR="001D1FC7" w:rsidRPr="008B2279">
        <w:rPr>
          <w:rFonts w:ascii="Calibri" w:hAnsi="Calibri" w:cs="Calibri"/>
          <w:szCs w:val="24"/>
        </w:rPr>
        <w:t>późn</w:t>
      </w:r>
      <w:proofErr w:type="spellEnd"/>
      <w:r w:rsidR="001D1FC7" w:rsidRPr="008B2279">
        <w:rPr>
          <w:rFonts w:ascii="Calibri" w:hAnsi="Calibri" w:cs="Calibri"/>
          <w:szCs w:val="24"/>
        </w:rPr>
        <w:t>. zm.</w:t>
      </w:r>
      <w:r w:rsidRPr="008B2279">
        <w:rPr>
          <w:rFonts w:ascii="Calibri" w:hAnsi="Calibri" w:cs="Calibri"/>
          <w:szCs w:val="24"/>
        </w:rPr>
        <w:t xml:space="preserve">). Zaświadczenia lub inne dokumenty potwierdzające nabycie umiejętności muszą zawierać informację  </w:t>
      </w:r>
      <w:r w:rsidR="008B2279" w:rsidRPr="008B2279">
        <w:rPr>
          <w:rFonts w:ascii="Calibri" w:hAnsi="Calibri" w:cs="Calibri"/>
          <w:szCs w:val="24"/>
        </w:rPr>
        <w:br/>
      </w:r>
      <w:r w:rsidRPr="008B2279">
        <w:rPr>
          <w:rFonts w:ascii="Calibri" w:hAnsi="Calibri" w:cs="Calibri"/>
          <w:szCs w:val="24"/>
        </w:rPr>
        <w:t xml:space="preserve">o współfinansowaniu </w:t>
      </w:r>
      <w:r w:rsidR="00E57861" w:rsidRPr="008B2279">
        <w:rPr>
          <w:rFonts w:ascii="Calibri" w:hAnsi="Calibri" w:cs="Calibri"/>
          <w:szCs w:val="24"/>
        </w:rPr>
        <w:t>kursów</w:t>
      </w:r>
      <w:r w:rsidRPr="008B2279">
        <w:rPr>
          <w:rFonts w:ascii="Calibri" w:hAnsi="Calibri" w:cs="Calibri"/>
          <w:szCs w:val="24"/>
        </w:rPr>
        <w:t xml:space="preserve"> ze środków Unii Europejskiej w ramach Europejskiego Funduszu Społecznego, logotypy: Logo Regionalnego Programu Operacyjnego Województwa </w:t>
      </w:r>
      <w:r w:rsidR="005F269C" w:rsidRPr="008B2279">
        <w:rPr>
          <w:rFonts w:ascii="Calibri" w:hAnsi="Calibri" w:cs="Calibri"/>
          <w:szCs w:val="24"/>
        </w:rPr>
        <w:t>Śląskiego</w:t>
      </w:r>
      <w:r w:rsidRPr="008B2279">
        <w:rPr>
          <w:rFonts w:ascii="Calibri" w:hAnsi="Calibri" w:cs="Calibri"/>
          <w:szCs w:val="24"/>
        </w:rPr>
        <w:t xml:space="preserve"> na lata 2014 – 2020 oraz logotyp Unii Europejskiej </w:t>
      </w:r>
      <w:r w:rsidR="008B2279">
        <w:rPr>
          <w:rFonts w:ascii="Calibri" w:hAnsi="Calibri" w:cs="Calibri"/>
          <w:szCs w:val="24"/>
        </w:rPr>
        <w:br/>
      </w:r>
      <w:r w:rsidRPr="008B2279">
        <w:rPr>
          <w:rFonts w:ascii="Calibri" w:hAnsi="Calibri" w:cs="Calibri"/>
          <w:szCs w:val="24"/>
        </w:rPr>
        <w:t xml:space="preserve">z odwołaniem słownym do Unii Europejskiej i Europejskiego Funduszu Społecznego oraz informację o realizowaniu </w:t>
      </w:r>
      <w:r w:rsidR="00E57861" w:rsidRPr="008B2279">
        <w:rPr>
          <w:rFonts w:ascii="Calibri" w:hAnsi="Calibri" w:cs="Calibri"/>
          <w:szCs w:val="24"/>
        </w:rPr>
        <w:t>kursu</w:t>
      </w:r>
      <w:r w:rsidRPr="008B2279">
        <w:rPr>
          <w:rFonts w:ascii="Calibri" w:hAnsi="Calibri" w:cs="Calibri"/>
          <w:szCs w:val="24"/>
        </w:rPr>
        <w:t xml:space="preserve"> współfinansowanego ze środków Unii Europejskiej </w:t>
      </w:r>
      <w:r w:rsidR="008B2279">
        <w:rPr>
          <w:rFonts w:ascii="Calibri" w:hAnsi="Calibri" w:cs="Calibri"/>
          <w:szCs w:val="24"/>
        </w:rPr>
        <w:br/>
      </w:r>
      <w:r w:rsidRPr="008B2279">
        <w:rPr>
          <w:rFonts w:ascii="Calibri" w:hAnsi="Calibri" w:cs="Calibri"/>
          <w:szCs w:val="24"/>
        </w:rPr>
        <w:t xml:space="preserve">w ramach Europejskiego Funduszu Społecznego zgodnie z wytycznymi dotyczącymi oznaczenia projektów w ramach RPO </w:t>
      </w:r>
      <w:r w:rsidR="00E063C5" w:rsidRPr="008B2279">
        <w:rPr>
          <w:rFonts w:ascii="Calibri" w:hAnsi="Calibri" w:cs="Calibri"/>
          <w:szCs w:val="24"/>
        </w:rPr>
        <w:t>WŚ</w:t>
      </w:r>
      <w:r w:rsidRPr="008B2279">
        <w:rPr>
          <w:rFonts w:ascii="Calibri" w:hAnsi="Calibri" w:cs="Calibri"/>
          <w:szCs w:val="24"/>
        </w:rPr>
        <w:t xml:space="preserve"> na lata 2014 – 2020. Jeżeli nie ma możliwości zamieszczenia odpowiedniej informacji na certyfikatach, świadectwach czy dyplomach, logotypy oraz informacja o współfinansowaniu powinny znaleźć się w formie dodatkowych zaświadczeń  z informacją, że </w:t>
      </w:r>
      <w:r w:rsidR="00E57861" w:rsidRPr="008B2279">
        <w:rPr>
          <w:rFonts w:ascii="Calibri" w:hAnsi="Calibri" w:cs="Calibri"/>
          <w:szCs w:val="24"/>
        </w:rPr>
        <w:t>kurs</w:t>
      </w:r>
      <w:r w:rsidRPr="008B2279">
        <w:rPr>
          <w:rFonts w:ascii="Calibri" w:hAnsi="Calibri" w:cs="Calibri"/>
          <w:szCs w:val="24"/>
        </w:rPr>
        <w:t xml:space="preserve"> był współfinansowan</w:t>
      </w:r>
      <w:r w:rsidR="00E57861" w:rsidRPr="008B2279">
        <w:rPr>
          <w:rFonts w:ascii="Calibri" w:hAnsi="Calibri" w:cs="Calibri"/>
          <w:szCs w:val="24"/>
        </w:rPr>
        <w:t>y</w:t>
      </w:r>
      <w:r w:rsidRPr="008B2279">
        <w:rPr>
          <w:rFonts w:ascii="Calibri" w:hAnsi="Calibri" w:cs="Calibri"/>
          <w:szCs w:val="24"/>
        </w:rPr>
        <w:t xml:space="preserve"> przez Unię Europejską w ramach Europejskiego Fundusz Społecznego.</w:t>
      </w:r>
    </w:p>
    <w:p w:rsidR="005D614A" w:rsidRPr="00247D47" w:rsidRDefault="005D614A" w:rsidP="00FC60E1">
      <w:pPr>
        <w:numPr>
          <w:ilvl w:val="0"/>
          <w:numId w:val="18"/>
        </w:numPr>
        <w:ind w:left="426"/>
        <w:jc w:val="both"/>
        <w:rPr>
          <w:rFonts w:ascii="Calibri" w:hAnsi="Calibri" w:cs="Calibri"/>
          <w:szCs w:val="24"/>
        </w:rPr>
      </w:pPr>
      <w:r w:rsidRPr="008B2279">
        <w:rPr>
          <w:rFonts w:ascii="Calibri" w:hAnsi="Calibri" w:cs="Calibri"/>
          <w:szCs w:val="24"/>
        </w:rPr>
        <w:t xml:space="preserve">Zakończenie </w:t>
      </w:r>
      <w:r w:rsidR="001D1FC7" w:rsidRPr="008B2279">
        <w:rPr>
          <w:rFonts w:ascii="Calibri" w:hAnsi="Calibri" w:cs="Calibri"/>
          <w:szCs w:val="24"/>
        </w:rPr>
        <w:t>kursu</w:t>
      </w:r>
      <w:r w:rsidRPr="008B2279">
        <w:rPr>
          <w:rFonts w:ascii="Calibri" w:hAnsi="Calibri" w:cs="Calibri"/>
          <w:szCs w:val="24"/>
        </w:rPr>
        <w:t xml:space="preserve"> musi być poprzedzone przeprowadzeniem</w:t>
      </w:r>
      <w:r w:rsidRPr="00247D47">
        <w:rPr>
          <w:rFonts w:ascii="Calibri" w:hAnsi="Calibri" w:cs="Calibri"/>
          <w:szCs w:val="24"/>
        </w:rPr>
        <w:t xml:space="preserve"> wśród uczestników ankiety oceny </w:t>
      </w:r>
      <w:r w:rsidR="001D1FC7" w:rsidRPr="00247D47">
        <w:rPr>
          <w:rFonts w:ascii="Calibri" w:hAnsi="Calibri" w:cs="Calibri"/>
          <w:szCs w:val="24"/>
        </w:rPr>
        <w:t>kursu</w:t>
      </w:r>
      <w:r w:rsidRPr="00247D47">
        <w:rPr>
          <w:rFonts w:ascii="Calibri" w:hAnsi="Calibri" w:cs="Calibri"/>
          <w:szCs w:val="24"/>
        </w:rPr>
        <w:t>.</w:t>
      </w:r>
    </w:p>
    <w:p w:rsidR="005D614A" w:rsidRPr="00247D47" w:rsidRDefault="008A3270" w:rsidP="00FC60E1">
      <w:pPr>
        <w:numPr>
          <w:ilvl w:val="0"/>
          <w:numId w:val="18"/>
        </w:numPr>
        <w:ind w:left="426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Każdy kurs</w:t>
      </w:r>
      <w:r w:rsidR="005D614A" w:rsidRPr="00247D47">
        <w:rPr>
          <w:rFonts w:ascii="Calibri" w:hAnsi="Calibri" w:cs="Calibri"/>
          <w:szCs w:val="24"/>
        </w:rPr>
        <w:t xml:space="preserve"> </w:t>
      </w:r>
      <w:r w:rsidRPr="00247D47">
        <w:rPr>
          <w:rFonts w:ascii="Calibri" w:hAnsi="Calibri" w:cs="Calibri"/>
          <w:szCs w:val="24"/>
        </w:rPr>
        <w:t xml:space="preserve">zostanie przeprowadzony w </w:t>
      </w:r>
      <w:r w:rsidR="00A95C5B">
        <w:rPr>
          <w:rFonts w:ascii="Calibri" w:hAnsi="Calibri" w:cs="Calibri"/>
          <w:szCs w:val="24"/>
        </w:rPr>
        <w:t xml:space="preserve">terminach uzgodnionych pomiędzy Stronami </w:t>
      </w:r>
      <w:r w:rsidR="008B2279">
        <w:rPr>
          <w:rFonts w:ascii="Calibri" w:hAnsi="Calibri" w:cs="Calibri"/>
          <w:szCs w:val="24"/>
        </w:rPr>
        <w:br/>
      </w:r>
      <w:r w:rsidR="00A95C5B">
        <w:rPr>
          <w:rFonts w:ascii="Calibri" w:hAnsi="Calibri" w:cs="Calibri"/>
          <w:szCs w:val="24"/>
        </w:rPr>
        <w:t>w harmonogramie kursu z uwzględnieniem postanowień § 2 poniżej</w:t>
      </w:r>
      <w:r w:rsidRPr="00247D47">
        <w:rPr>
          <w:rFonts w:ascii="Calibri" w:hAnsi="Calibri" w:cs="Calibri"/>
          <w:szCs w:val="24"/>
        </w:rPr>
        <w:t>.</w:t>
      </w:r>
    </w:p>
    <w:p w:rsidR="005D614A" w:rsidRPr="00247D47" w:rsidRDefault="008A3270" w:rsidP="00FC60E1">
      <w:pPr>
        <w:numPr>
          <w:ilvl w:val="0"/>
          <w:numId w:val="18"/>
        </w:numPr>
        <w:ind w:left="426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Wykonawca wyposaży </w:t>
      </w:r>
      <w:r w:rsidR="005D614A" w:rsidRPr="00247D47">
        <w:rPr>
          <w:rFonts w:ascii="Calibri" w:hAnsi="Calibri" w:cs="Calibri"/>
          <w:szCs w:val="24"/>
        </w:rPr>
        <w:t>każd</w:t>
      </w:r>
      <w:r w:rsidRPr="00247D47">
        <w:rPr>
          <w:rFonts w:ascii="Calibri" w:hAnsi="Calibri" w:cs="Calibri"/>
          <w:szCs w:val="24"/>
        </w:rPr>
        <w:t>ego</w:t>
      </w:r>
      <w:r w:rsidR="005D614A" w:rsidRPr="00247D47">
        <w:rPr>
          <w:rFonts w:ascii="Calibri" w:hAnsi="Calibri" w:cs="Calibri"/>
          <w:szCs w:val="24"/>
        </w:rPr>
        <w:t xml:space="preserve"> uczestnik</w:t>
      </w:r>
      <w:r w:rsidRPr="00247D47">
        <w:rPr>
          <w:rFonts w:ascii="Calibri" w:hAnsi="Calibri" w:cs="Calibri"/>
          <w:szCs w:val="24"/>
        </w:rPr>
        <w:t>a</w:t>
      </w:r>
      <w:r w:rsidR="005D614A" w:rsidRPr="00247D47">
        <w:rPr>
          <w:rFonts w:ascii="Calibri" w:hAnsi="Calibri" w:cs="Calibri"/>
          <w:szCs w:val="24"/>
        </w:rPr>
        <w:t xml:space="preserve"> </w:t>
      </w:r>
      <w:r w:rsidR="001D1FC7" w:rsidRPr="00247D47">
        <w:rPr>
          <w:rFonts w:ascii="Calibri" w:hAnsi="Calibri" w:cs="Calibri"/>
          <w:szCs w:val="24"/>
        </w:rPr>
        <w:t>kursu</w:t>
      </w:r>
      <w:r w:rsidR="005D614A" w:rsidRPr="00247D47">
        <w:rPr>
          <w:rFonts w:ascii="Calibri" w:hAnsi="Calibri" w:cs="Calibri"/>
          <w:szCs w:val="24"/>
        </w:rPr>
        <w:t xml:space="preserve"> w materiały szkoleniowe ni</w:t>
      </w:r>
      <w:r w:rsidRPr="00247D47">
        <w:rPr>
          <w:rFonts w:ascii="Calibri" w:hAnsi="Calibri" w:cs="Calibri"/>
          <w:szCs w:val="24"/>
        </w:rPr>
        <w:t xml:space="preserve">ezbędne do realizacji </w:t>
      </w:r>
      <w:r w:rsidR="001D1FC7" w:rsidRPr="00247D47">
        <w:rPr>
          <w:rFonts w:ascii="Calibri" w:hAnsi="Calibri" w:cs="Calibri"/>
          <w:szCs w:val="24"/>
        </w:rPr>
        <w:t>kursu</w:t>
      </w:r>
      <w:r w:rsidRPr="00247D47">
        <w:rPr>
          <w:rFonts w:ascii="Calibri" w:hAnsi="Calibri" w:cs="Calibri"/>
          <w:szCs w:val="24"/>
        </w:rPr>
        <w:t>.</w:t>
      </w:r>
    </w:p>
    <w:p w:rsidR="005D614A" w:rsidRPr="00247D47" w:rsidRDefault="002148BC" w:rsidP="00FC60E1">
      <w:pPr>
        <w:numPr>
          <w:ilvl w:val="0"/>
          <w:numId w:val="18"/>
        </w:numPr>
        <w:ind w:left="426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Wykonawca wyposaży k</w:t>
      </w:r>
      <w:r w:rsidR="005D614A" w:rsidRPr="00247D47">
        <w:rPr>
          <w:rFonts w:ascii="Calibri" w:hAnsi="Calibri" w:cs="Calibri"/>
          <w:szCs w:val="24"/>
        </w:rPr>
        <w:t>ażd</w:t>
      </w:r>
      <w:r w:rsidRPr="00247D47">
        <w:rPr>
          <w:rFonts w:ascii="Calibri" w:hAnsi="Calibri" w:cs="Calibri"/>
          <w:szCs w:val="24"/>
        </w:rPr>
        <w:t>ego</w:t>
      </w:r>
      <w:r w:rsidR="005D614A" w:rsidRPr="00247D47">
        <w:rPr>
          <w:rFonts w:ascii="Calibri" w:hAnsi="Calibri" w:cs="Calibri"/>
          <w:szCs w:val="24"/>
        </w:rPr>
        <w:t xml:space="preserve"> uczestni</w:t>
      </w:r>
      <w:r w:rsidRPr="00247D47">
        <w:rPr>
          <w:rFonts w:ascii="Calibri" w:hAnsi="Calibri" w:cs="Calibri"/>
          <w:szCs w:val="24"/>
        </w:rPr>
        <w:t>ka</w:t>
      </w:r>
      <w:r w:rsidR="005D614A" w:rsidRPr="00247D47">
        <w:rPr>
          <w:rFonts w:ascii="Calibri" w:hAnsi="Calibri" w:cs="Calibri"/>
          <w:szCs w:val="24"/>
        </w:rPr>
        <w:t xml:space="preserve"> w równej ilości w odpowiedni sprzęt, materiały (jeżeli to konieczne w ilości większe</w:t>
      </w:r>
      <w:r w:rsidR="00F0604E" w:rsidRPr="00247D47">
        <w:rPr>
          <w:rFonts w:ascii="Calibri" w:hAnsi="Calibri" w:cs="Calibri"/>
          <w:szCs w:val="24"/>
        </w:rPr>
        <w:t>j</w:t>
      </w:r>
      <w:r w:rsidR="005D614A" w:rsidRPr="00247D47">
        <w:rPr>
          <w:rFonts w:ascii="Calibri" w:hAnsi="Calibri" w:cs="Calibri"/>
          <w:szCs w:val="24"/>
        </w:rPr>
        <w:t>), niezbęd</w:t>
      </w:r>
      <w:r w:rsidR="006738C3" w:rsidRPr="00247D47">
        <w:rPr>
          <w:rFonts w:ascii="Calibri" w:hAnsi="Calibri" w:cs="Calibri"/>
          <w:szCs w:val="24"/>
        </w:rPr>
        <w:t>ne w celu zdobycia kwalifikacji.</w:t>
      </w:r>
      <w:r w:rsidR="006E5067" w:rsidRPr="00247D47">
        <w:rPr>
          <w:rFonts w:ascii="Calibri" w:hAnsi="Calibri" w:cs="Calibri"/>
          <w:szCs w:val="24"/>
        </w:rPr>
        <w:t xml:space="preserve"> Wykonawca zapewni  </w:t>
      </w:r>
      <w:r w:rsidR="00875034" w:rsidRPr="00247D47">
        <w:rPr>
          <w:rFonts w:ascii="Calibri" w:hAnsi="Calibri" w:cs="Calibri"/>
          <w:szCs w:val="24"/>
        </w:rPr>
        <w:t xml:space="preserve">własny </w:t>
      </w:r>
      <w:r w:rsidR="006E5067" w:rsidRPr="00247D47">
        <w:rPr>
          <w:rFonts w:ascii="Calibri" w:hAnsi="Calibri" w:cs="Calibri"/>
          <w:szCs w:val="24"/>
        </w:rPr>
        <w:t>sprzęt, który będzie służył uczestnikom do wykonywania zajęć praktycznych. Wykonawca dostarczy sprzęt do Szkoły</w:t>
      </w:r>
      <w:r w:rsidR="00A95C5B">
        <w:rPr>
          <w:rFonts w:ascii="Calibri" w:hAnsi="Calibri" w:cs="Calibri"/>
          <w:szCs w:val="24"/>
        </w:rPr>
        <w:t xml:space="preserve"> (w przypadku zajęć odbywanych </w:t>
      </w:r>
      <w:r w:rsidR="00657B57">
        <w:rPr>
          <w:rFonts w:ascii="Calibri" w:hAnsi="Calibri" w:cs="Calibri"/>
          <w:szCs w:val="24"/>
        </w:rPr>
        <w:br/>
      </w:r>
      <w:r w:rsidR="00A95C5B">
        <w:rPr>
          <w:rFonts w:ascii="Calibri" w:hAnsi="Calibri" w:cs="Calibri"/>
          <w:szCs w:val="24"/>
        </w:rPr>
        <w:t>w Szkole)</w:t>
      </w:r>
      <w:r w:rsidR="006E5067" w:rsidRPr="00247D47">
        <w:rPr>
          <w:rFonts w:ascii="Calibri" w:hAnsi="Calibri" w:cs="Calibri"/>
          <w:szCs w:val="24"/>
        </w:rPr>
        <w:t>.</w:t>
      </w:r>
    </w:p>
    <w:p w:rsidR="005D614A" w:rsidRPr="00247D47" w:rsidRDefault="006738C3" w:rsidP="00FC60E1">
      <w:pPr>
        <w:numPr>
          <w:ilvl w:val="0"/>
          <w:numId w:val="18"/>
        </w:numPr>
        <w:ind w:left="426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Uczestnikami </w:t>
      </w:r>
      <w:r w:rsidR="004B4151" w:rsidRPr="00247D47">
        <w:rPr>
          <w:rFonts w:ascii="Calibri" w:hAnsi="Calibri" w:cs="Calibri"/>
          <w:szCs w:val="24"/>
        </w:rPr>
        <w:t>kursu</w:t>
      </w:r>
      <w:r w:rsidR="005D614A" w:rsidRPr="00247D47">
        <w:rPr>
          <w:rFonts w:ascii="Calibri" w:hAnsi="Calibri" w:cs="Calibri"/>
          <w:szCs w:val="24"/>
        </w:rPr>
        <w:t xml:space="preserve"> mogą być wyłącznie osoby skierowane przez Zamawiającego </w:t>
      </w:r>
      <w:r w:rsidR="00657B57">
        <w:rPr>
          <w:rFonts w:ascii="Calibri" w:hAnsi="Calibri" w:cs="Calibri"/>
          <w:szCs w:val="24"/>
        </w:rPr>
        <w:br/>
      </w:r>
      <w:r w:rsidR="005D614A" w:rsidRPr="00247D47">
        <w:rPr>
          <w:rFonts w:ascii="Calibri" w:hAnsi="Calibri" w:cs="Calibri"/>
          <w:szCs w:val="24"/>
        </w:rPr>
        <w:t xml:space="preserve">w ramach </w:t>
      </w:r>
      <w:r w:rsidRPr="00247D47">
        <w:rPr>
          <w:rFonts w:ascii="Calibri" w:hAnsi="Calibri" w:cs="Calibri"/>
          <w:szCs w:val="24"/>
        </w:rPr>
        <w:t>niniejszej umowy</w:t>
      </w:r>
      <w:r w:rsidR="005D614A" w:rsidRPr="00247D47">
        <w:rPr>
          <w:rFonts w:ascii="Calibri" w:hAnsi="Calibri" w:cs="Calibri"/>
          <w:szCs w:val="24"/>
        </w:rPr>
        <w:t xml:space="preserve">. </w:t>
      </w:r>
    </w:p>
    <w:p w:rsidR="00D94401" w:rsidRPr="00247D47" w:rsidRDefault="00D94401" w:rsidP="00FC60E1">
      <w:pPr>
        <w:numPr>
          <w:ilvl w:val="0"/>
          <w:numId w:val="18"/>
        </w:numPr>
        <w:ind w:left="426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Program każdego kursu przed jego rozpoczęciem zostanie przedstawiony przez Wykonawcę do akceptacji Zamawiającego.</w:t>
      </w:r>
    </w:p>
    <w:p w:rsidR="00D94401" w:rsidRPr="00247D47" w:rsidRDefault="00D94401" w:rsidP="00FC60E1">
      <w:pPr>
        <w:numPr>
          <w:ilvl w:val="0"/>
          <w:numId w:val="18"/>
        </w:numPr>
        <w:ind w:left="426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color w:val="000000"/>
          <w:szCs w:val="24"/>
        </w:rPr>
        <w:t>Wykonawca zapewni wykładowców i instruktorów posiadających kwalifikacje, gwarantujące właściwą</w:t>
      </w:r>
      <w:r w:rsidR="006672AB" w:rsidRPr="00247D47">
        <w:rPr>
          <w:rFonts w:ascii="Calibri" w:hAnsi="Calibri" w:cs="Calibri"/>
          <w:color w:val="000000"/>
          <w:szCs w:val="24"/>
        </w:rPr>
        <w:t xml:space="preserve"> realizację programu </w:t>
      </w:r>
      <w:r w:rsidR="004B4151" w:rsidRPr="00247D47">
        <w:rPr>
          <w:rFonts w:ascii="Calibri" w:hAnsi="Calibri" w:cs="Calibri"/>
          <w:color w:val="000000"/>
          <w:szCs w:val="24"/>
        </w:rPr>
        <w:t>kursu</w:t>
      </w:r>
      <w:r w:rsidR="006672AB" w:rsidRPr="00247D47">
        <w:rPr>
          <w:rFonts w:ascii="Calibri" w:hAnsi="Calibri" w:cs="Calibri"/>
          <w:color w:val="000000"/>
          <w:szCs w:val="24"/>
        </w:rPr>
        <w:t>.</w:t>
      </w:r>
    </w:p>
    <w:p w:rsidR="00F54064" w:rsidRPr="00247D47" w:rsidRDefault="00F54064" w:rsidP="00455157">
      <w:pPr>
        <w:numPr>
          <w:ilvl w:val="0"/>
          <w:numId w:val="18"/>
        </w:numPr>
        <w:ind w:left="426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color w:val="000000"/>
          <w:spacing w:val="-2"/>
          <w:szCs w:val="24"/>
        </w:rPr>
        <w:lastRenderedPageBreak/>
        <w:t xml:space="preserve">Wykonawca oświadcza, iż osoby, wykonujące usługę posiadają odpowiednie kwalifikacje, umiejętności i doświadczenie </w:t>
      </w:r>
      <w:r w:rsidRPr="00247D47">
        <w:rPr>
          <w:rFonts w:ascii="Calibri" w:hAnsi="Calibri" w:cs="Calibri"/>
          <w:color w:val="000000"/>
          <w:szCs w:val="24"/>
        </w:rPr>
        <w:t>niezbędne do prawidłowego przeprowadzenia usługi.</w:t>
      </w:r>
    </w:p>
    <w:p w:rsidR="00F54064" w:rsidRPr="00247D47" w:rsidRDefault="00F54064" w:rsidP="00455157">
      <w:pPr>
        <w:numPr>
          <w:ilvl w:val="0"/>
          <w:numId w:val="18"/>
        </w:numPr>
        <w:ind w:left="426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color w:val="000000"/>
          <w:szCs w:val="24"/>
        </w:rPr>
        <w:t>W przypadku zmiany osoby wykonującej usługę, Wykonawca bezzwłocznie zawiadomi Zamawiającego i złoży oświadczenie, że osoby posiadają równoważne kwalifikacje.</w:t>
      </w:r>
    </w:p>
    <w:p w:rsidR="00F54064" w:rsidRPr="00247D47" w:rsidRDefault="00F54064" w:rsidP="00455157">
      <w:pPr>
        <w:numPr>
          <w:ilvl w:val="0"/>
          <w:numId w:val="18"/>
        </w:numPr>
        <w:ind w:left="426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color w:val="000000"/>
          <w:szCs w:val="24"/>
        </w:rPr>
        <w:t>W przypadku niewyrażenia zgody przez Zamawiającego na przedstawioną osobę, o której mowa w ust. 3, Wykonawca będzie obowiązany do jej zmiany i uzyskania akceptacji przez Zamawiającego.</w:t>
      </w:r>
    </w:p>
    <w:p w:rsidR="00A24377" w:rsidRPr="00247D47" w:rsidRDefault="00A24377" w:rsidP="00455157">
      <w:pPr>
        <w:numPr>
          <w:ilvl w:val="0"/>
          <w:numId w:val="18"/>
        </w:numPr>
        <w:ind w:left="426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Wykonawca zapewni odpowiednie warunki sanitarno-epidemiologiczne zgodnie </w:t>
      </w:r>
      <w:r w:rsidR="00657B57">
        <w:rPr>
          <w:rFonts w:ascii="Calibri" w:hAnsi="Calibri" w:cs="Calibri"/>
          <w:szCs w:val="24"/>
        </w:rPr>
        <w:br/>
      </w:r>
      <w:r w:rsidRPr="00247D47">
        <w:rPr>
          <w:rFonts w:ascii="Calibri" w:hAnsi="Calibri" w:cs="Calibri"/>
          <w:szCs w:val="24"/>
        </w:rPr>
        <w:t>z obowiązującymi przepisami w zakresie zapobiegania COVID 19.</w:t>
      </w:r>
    </w:p>
    <w:p w:rsidR="00455157" w:rsidRPr="00247D47" w:rsidRDefault="00455157">
      <w:pPr>
        <w:jc w:val="center"/>
        <w:rPr>
          <w:rFonts w:ascii="Calibri" w:hAnsi="Calibri" w:cs="Calibri"/>
          <w:szCs w:val="24"/>
        </w:rPr>
      </w:pPr>
    </w:p>
    <w:p w:rsidR="00D94401" w:rsidRPr="00247D47" w:rsidRDefault="00D94401">
      <w:pPr>
        <w:jc w:val="center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§ 2</w:t>
      </w:r>
    </w:p>
    <w:p w:rsidR="00D94401" w:rsidRPr="00247D47" w:rsidRDefault="00D94401" w:rsidP="00630AB8">
      <w:pPr>
        <w:ind w:left="360"/>
        <w:jc w:val="both"/>
        <w:rPr>
          <w:rFonts w:ascii="Calibri" w:hAnsi="Calibri" w:cs="Calibri"/>
          <w:color w:val="000000"/>
          <w:szCs w:val="24"/>
        </w:rPr>
      </w:pPr>
      <w:r w:rsidRPr="00247D47">
        <w:rPr>
          <w:rFonts w:ascii="Calibri" w:hAnsi="Calibri" w:cs="Calibri"/>
          <w:color w:val="000000"/>
          <w:szCs w:val="24"/>
        </w:rPr>
        <w:t xml:space="preserve">Umowa </w:t>
      </w:r>
      <w:r w:rsidR="007F0D08" w:rsidRPr="00247D47">
        <w:rPr>
          <w:rFonts w:ascii="Calibri" w:hAnsi="Calibri" w:cs="Calibri"/>
          <w:color w:val="000000"/>
          <w:szCs w:val="24"/>
        </w:rPr>
        <w:t>powinna</w:t>
      </w:r>
      <w:r w:rsidRPr="00247D47">
        <w:rPr>
          <w:rFonts w:ascii="Calibri" w:hAnsi="Calibri" w:cs="Calibri"/>
          <w:color w:val="000000"/>
          <w:szCs w:val="24"/>
        </w:rPr>
        <w:t xml:space="preserve"> zostać zrealizowana </w:t>
      </w:r>
      <w:r w:rsidR="0080083A" w:rsidRPr="00247D47">
        <w:rPr>
          <w:rFonts w:ascii="Calibri" w:hAnsi="Calibri" w:cs="Calibri"/>
          <w:szCs w:val="24"/>
        </w:rPr>
        <w:t>w terminie trzech miesięcy od dnia podpisania umowy, jednak nie później niż do dnia 3</w:t>
      </w:r>
      <w:r w:rsidR="005B56D3">
        <w:rPr>
          <w:rFonts w:ascii="Calibri" w:hAnsi="Calibri" w:cs="Calibri"/>
          <w:szCs w:val="24"/>
        </w:rPr>
        <w:t>0</w:t>
      </w:r>
      <w:r w:rsidR="0080083A" w:rsidRPr="00247D47">
        <w:rPr>
          <w:rFonts w:ascii="Calibri" w:hAnsi="Calibri" w:cs="Calibri"/>
          <w:szCs w:val="24"/>
        </w:rPr>
        <w:t xml:space="preserve"> </w:t>
      </w:r>
      <w:r w:rsidR="005B56D3">
        <w:rPr>
          <w:rFonts w:ascii="Calibri" w:hAnsi="Calibri" w:cs="Calibri"/>
          <w:szCs w:val="24"/>
        </w:rPr>
        <w:t>czerwca</w:t>
      </w:r>
      <w:r w:rsidR="0080083A" w:rsidRPr="00247D47">
        <w:rPr>
          <w:rFonts w:ascii="Calibri" w:hAnsi="Calibri" w:cs="Calibri"/>
          <w:szCs w:val="24"/>
        </w:rPr>
        <w:t xml:space="preserve"> 202</w:t>
      </w:r>
      <w:r w:rsidR="005B56D3">
        <w:rPr>
          <w:rFonts w:ascii="Calibri" w:hAnsi="Calibri" w:cs="Calibri"/>
          <w:szCs w:val="24"/>
        </w:rPr>
        <w:t>3</w:t>
      </w:r>
      <w:r w:rsidR="0080083A" w:rsidRPr="00247D47">
        <w:rPr>
          <w:rFonts w:ascii="Calibri" w:hAnsi="Calibri" w:cs="Calibri"/>
          <w:szCs w:val="24"/>
        </w:rPr>
        <w:t xml:space="preserve"> r.</w:t>
      </w:r>
    </w:p>
    <w:p w:rsidR="00911F33" w:rsidRPr="00247D47" w:rsidRDefault="00911F33" w:rsidP="00630AB8">
      <w:pPr>
        <w:ind w:left="360"/>
        <w:jc w:val="both"/>
        <w:rPr>
          <w:rFonts w:ascii="Calibri" w:hAnsi="Calibri" w:cs="Calibri"/>
          <w:color w:val="000000"/>
          <w:szCs w:val="24"/>
        </w:rPr>
      </w:pPr>
    </w:p>
    <w:p w:rsidR="00D94401" w:rsidRPr="00247D47" w:rsidRDefault="00D94401" w:rsidP="006A01AC">
      <w:pPr>
        <w:ind w:left="360"/>
        <w:jc w:val="center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§ 3</w:t>
      </w:r>
    </w:p>
    <w:p w:rsidR="00D94401" w:rsidRPr="00247D47" w:rsidRDefault="00D94401">
      <w:pPr>
        <w:numPr>
          <w:ilvl w:val="0"/>
          <w:numId w:val="3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Wykonawca umożliwi Zamawiającemu w każdej chwili </w:t>
      </w:r>
      <w:r w:rsidR="006672AB" w:rsidRPr="00247D47">
        <w:rPr>
          <w:rFonts w:ascii="Calibri" w:hAnsi="Calibri" w:cs="Calibri"/>
          <w:szCs w:val="24"/>
        </w:rPr>
        <w:t>kontrolę</w:t>
      </w:r>
      <w:r w:rsidRPr="00247D47">
        <w:rPr>
          <w:rFonts w:ascii="Calibri" w:hAnsi="Calibri" w:cs="Calibri"/>
          <w:szCs w:val="24"/>
        </w:rPr>
        <w:t xml:space="preserve"> kursów w celu sprawdzenia poziomu prowadzenia oraz odpowiedniego wyposażenia uczestników w </w:t>
      </w:r>
      <w:r w:rsidR="00D7617F" w:rsidRPr="00247D47">
        <w:rPr>
          <w:rFonts w:ascii="Calibri" w:hAnsi="Calibri" w:cs="Calibri"/>
          <w:szCs w:val="24"/>
        </w:rPr>
        <w:t xml:space="preserve">podręczniki </w:t>
      </w:r>
      <w:r w:rsidR="00657B57">
        <w:rPr>
          <w:rFonts w:ascii="Calibri" w:hAnsi="Calibri" w:cs="Calibri"/>
          <w:szCs w:val="24"/>
        </w:rPr>
        <w:br/>
      </w:r>
      <w:r w:rsidR="00D7617F" w:rsidRPr="00247D47">
        <w:rPr>
          <w:rFonts w:ascii="Calibri" w:hAnsi="Calibri" w:cs="Calibri"/>
          <w:szCs w:val="24"/>
        </w:rPr>
        <w:t xml:space="preserve">i </w:t>
      </w:r>
      <w:r w:rsidRPr="00247D47">
        <w:rPr>
          <w:rFonts w:ascii="Calibri" w:hAnsi="Calibri" w:cs="Calibri"/>
          <w:szCs w:val="24"/>
        </w:rPr>
        <w:t xml:space="preserve">sprzęt niezbędny do nauki.  </w:t>
      </w:r>
    </w:p>
    <w:p w:rsidR="00D94401" w:rsidRPr="00247D47" w:rsidRDefault="00D94401">
      <w:pPr>
        <w:numPr>
          <w:ilvl w:val="0"/>
          <w:numId w:val="3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W przypadku stwierdzenia nieprawidłowości w prowadzeniu kursów, nieodpowiedniego poziomu przekazywanej wiedzy lub nieodpowiedniego wyposażenia w sprzęt do nauki, Zamawiający natychmiast poinformuje pisemnie (protokołem) o tym Wykonawcę, ten zaś niezwłocznie, jednak w terminie nie dłuższym niż 3 dni robocze od dnia przyjęcia protokołu, usunie stwierdzone nieprawidłowości.</w:t>
      </w:r>
    </w:p>
    <w:p w:rsidR="00D94401" w:rsidRPr="00247D47" w:rsidRDefault="00D94401">
      <w:pPr>
        <w:numPr>
          <w:ilvl w:val="0"/>
          <w:numId w:val="3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Protokół z opisanymi nieprawidłowościami zostanie Wykonawcy przekazany nie później niż w ciągu dwóch dni od przeprowadzonej </w:t>
      </w:r>
      <w:r w:rsidR="006672AB" w:rsidRPr="00247D47">
        <w:rPr>
          <w:rFonts w:ascii="Calibri" w:hAnsi="Calibri" w:cs="Calibri"/>
          <w:szCs w:val="24"/>
        </w:rPr>
        <w:t>kontroli</w:t>
      </w:r>
      <w:r w:rsidRPr="00247D47">
        <w:rPr>
          <w:rFonts w:ascii="Calibri" w:hAnsi="Calibri" w:cs="Calibri"/>
          <w:szCs w:val="24"/>
        </w:rPr>
        <w:t>.</w:t>
      </w:r>
    </w:p>
    <w:p w:rsidR="00D94401" w:rsidRPr="00247D47" w:rsidRDefault="00D94401">
      <w:pPr>
        <w:numPr>
          <w:ilvl w:val="0"/>
          <w:numId w:val="3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Wykonawca może się ustosunkować do nieprawidłowości, o których mowa w ust. 2, </w:t>
      </w:r>
      <w:r w:rsidR="005B56D3">
        <w:rPr>
          <w:rFonts w:ascii="Calibri" w:hAnsi="Calibri" w:cs="Calibri"/>
          <w:szCs w:val="24"/>
        </w:rPr>
        <w:br/>
      </w:r>
      <w:r w:rsidRPr="00247D47">
        <w:rPr>
          <w:rFonts w:ascii="Calibri" w:hAnsi="Calibri" w:cs="Calibri"/>
          <w:szCs w:val="24"/>
        </w:rPr>
        <w:t xml:space="preserve">w ciągu dwóch dni od dnia otrzymania protokołu. Po upływie tego terminu, Zamawiający uzna, że protokół został przez Wykonawcę przyjęty. </w:t>
      </w:r>
    </w:p>
    <w:p w:rsidR="004C2DA2" w:rsidRPr="00247D47" w:rsidRDefault="00D94401">
      <w:pPr>
        <w:numPr>
          <w:ilvl w:val="0"/>
          <w:numId w:val="3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Jeżeli nieprawidłowości, o których mowa w ust. 2 nie zostaną usunięte w całości </w:t>
      </w:r>
      <w:r w:rsidR="008B2279">
        <w:rPr>
          <w:rFonts w:ascii="Calibri" w:hAnsi="Calibri" w:cs="Calibri"/>
          <w:szCs w:val="24"/>
        </w:rPr>
        <w:br/>
      </w:r>
      <w:r w:rsidRPr="00247D47">
        <w:rPr>
          <w:rFonts w:ascii="Calibri" w:hAnsi="Calibri" w:cs="Calibri"/>
          <w:szCs w:val="24"/>
        </w:rPr>
        <w:t xml:space="preserve">w zakresie i w terminie określonym w ust. 2, </w:t>
      </w:r>
      <w:r w:rsidR="004C2DA2" w:rsidRPr="00247D47">
        <w:rPr>
          <w:rFonts w:ascii="Calibri" w:hAnsi="Calibri" w:cs="Calibri"/>
          <w:szCs w:val="24"/>
        </w:rPr>
        <w:t xml:space="preserve">umowa zostanie rozwiązana z winy Wykonawcy. </w:t>
      </w:r>
    </w:p>
    <w:p w:rsidR="00D94401" w:rsidRPr="00247D47" w:rsidRDefault="00D94401">
      <w:pPr>
        <w:numPr>
          <w:ilvl w:val="0"/>
          <w:numId w:val="3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W przypadku, o którym mowa w ust. </w:t>
      </w:r>
      <w:r w:rsidR="004C2DA2" w:rsidRPr="00247D47">
        <w:rPr>
          <w:rFonts w:ascii="Calibri" w:hAnsi="Calibri" w:cs="Calibri"/>
          <w:szCs w:val="24"/>
        </w:rPr>
        <w:t>5</w:t>
      </w:r>
      <w:r w:rsidRPr="00247D47">
        <w:rPr>
          <w:rFonts w:ascii="Calibri" w:hAnsi="Calibri" w:cs="Calibri"/>
          <w:szCs w:val="24"/>
        </w:rPr>
        <w:t>, Wykonawca zapłaci Zamawiającemu karę umowną w wysokości 10 % wynagrodzenia, o którym mowa w § 4 ust. 1, w terminie 7 dni od daty wystąpienia przez Zamawiającego z żądaniem zapłacenia kary.</w:t>
      </w:r>
    </w:p>
    <w:p w:rsidR="00D94401" w:rsidRPr="00247D47" w:rsidRDefault="00D94401">
      <w:pPr>
        <w:numPr>
          <w:ilvl w:val="0"/>
          <w:numId w:val="3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Zamawiający może dokonać potrącenia kary, o której mowa w ust. </w:t>
      </w:r>
      <w:r w:rsidR="004C2DA2" w:rsidRPr="00247D47">
        <w:rPr>
          <w:rFonts w:ascii="Calibri" w:hAnsi="Calibri" w:cs="Calibri"/>
          <w:szCs w:val="24"/>
        </w:rPr>
        <w:t>6</w:t>
      </w:r>
      <w:r w:rsidRPr="00247D47">
        <w:rPr>
          <w:rFonts w:ascii="Calibri" w:hAnsi="Calibri" w:cs="Calibri"/>
          <w:szCs w:val="24"/>
        </w:rPr>
        <w:t xml:space="preserve"> z należnego wynagrodzenia Wykonawcy</w:t>
      </w:r>
      <w:r w:rsidR="004B4151" w:rsidRPr="00247D47">
        <w:rPr>
          <w:rFonts w:ascii="Calibri" w:hAnsi="Calibri" w:cs="Calibri"/>
          <w:szCs w:val="24"/>
        </w:rPr>
        <w:t xml:space="preserve"> na co Wykonawca wyraża zgodę</w:t>
      </w:r>
      <w:r w:rsidRPr="00247D47">
        <w:rPr>
          <w:rFonts w:ascii="Calibri" w:hAnsi="Calibri" w:cs="Calibri"/>
          <w:szCs w:val="24"/>
        </w:rPr>
        <w:t xml:space="preserve">. </w:t>
      </w:r>
    </w:p>
    <w:p w:rsidR="00D94401" w:rsidRPr="00247D47" w:rsidRDefault="00D94401">
      <w:pPr>
        <w:jc w:val="both"/>
        <w:rPr>
          <w:rFonts w:ascii="Calibri" w:hAnsi="Calibri" w:cs="Calibri"/>
          <w:szCs w:val="24"/>
        </w:rPr>
      </w:pPr>
    </w:p>
    <w:p w:rsidR="00D94401" w:rsidRPr="008B2279" w:rsidRDefault="00D94401">
      <w:pPr>
        <w:jc w:val="center"/>
        <w:rPr>
          <w:rFonts w:ascii="Calibri" w:hAnsi="Calibri" w:cs="Calibri"/>
          <w:szCs w:val="24"/>
        </w:rPr>
      </w:pPr>
      <w:r w:rsidRPr="008B2279">
        <w:rPr>
          <w:rFonts w:ascii="Calibri" w:hAnsi="Calibri" w:cs="Calibri"/>
          <w:szCs w:val="24"/>
        </w:rPr>
        <w:t>§ 4</w:t>
      </w:r>
    </w:p>
    <w:p w:rsidR="00D94401" w:rsidRPr="008B2279" w:rsidRDefault="00D94401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8B2279">
        <w:rPr>
          <w:rFonts w:ascii="Calibri" w:hAnsi="Calibri" w:cs="Calibri"/>
          <w:szCs w:val="24"/>
        </w:rPr>
        <w:t xml:space="preserve">Z tytułu wykonania umowy Zamawiający zapłaci Wykonawcy </w:t>
      </w:r>
      <w:r w:rsidR="0088370E" w:rsidRPr="008B2279">
        <w:rPr>
          <w:rFonts w:ascii="Calibri" w:hAnsi="Calibri" w:cs="Calibri"/>
          <w:szCs w:val="24"/>
        </w:rPr>
        <w:t xml:space="preserve">w części ……. </w:t>
      </w:r>
      <w:r w:rsidRPr="008B2279">
        <w:rPr>
          <w:rFonts w:ascii="Calibri" w:hAnsi="Calibri" w:cs="Calibri"/>
          <w:szCs w:val="24"/>
        </w:rPr>
        <w:t>wynagrodzenie brutto w wysokości ...................... zł (.............................................</w:t>
      </w:r>
      <w:r w:rsidR="0088370E" w:rsidRPr="008B2279">
        <w:rPr>
          <w:rFonts w:ascii="Calibri" w:hAnsi="Calibri" w:cs="Calibri"/>
          <w:szCs w:val="24"/>
        </w:rPr>
        <w:t>.z</w:t>
      </w:r>
      <w:r w:rsidRPr="008B2279">
        <w:rPr>
          <w:rFonts w:ascii="Calibri" w:hAnsi="Calibri" w:cs="Calibri"/>
          <w:szCs w:val="24"/>
        </w:rPr>
        <w:t>łotych).</w:t>
      </w:r>
    </w:p>
    <w:p w:rsidR="00D65661" w:rsidRPr="008B2279" w:rsidRDefault="00D65661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8B2279">
        <w:rPr>
          <w:rFonts w:ascii="Calibri" w:hAnsi="Calibri" w:cs="Calibri"/>
          <w:szCs w:val="24"/>
        </w:rPr>
        <w:t>Cena jednostkowa kursu dla jednego uczestnika wynosi:</w:t>
      </w:r>
      <w:r w:rsidR="0088370E" w:rsidRPr="008B2279">
        <w:rPr>
          <w:rFonts w:ascii="Calibri" w:hAnsi="Calibri" w:cs="Calibri"/>
          <w:szCs w:val="24"/>
        </w:rPr>
        <w:t xml:space="preserve"> …… zł.</w:t>
      </w:r>
    </w:p>
    <w:p w:rsidR="00293ECB" w:rsidRPr="008B2279" w:rsidRDefault="00D94401" w:rsidP="006C776E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8B2279">
        <w:rPr>
          <w:rFonts w:ascii="Calibri" w:hAnsi="Calibri" w:cs="Calibri"/>
          <w:szCs w:val="24"/>
        </w:rPr>
        <w:t xml:space="preserve">Wynagrodzenie, Zamawiający </w:t>
      </w:r>
      <w:r w:rsidR="00E741A7" w:rsidRPr="008B2279">
        <w:rPr>
          <w:rFonts w:ascii="Calibri" w:hAnsi="Calibri" w:cs="Calibri"/>
          <w:szCs w:val="24"/>
        </w:rPr>
        <w:t>zapłaci</w:t>
      </w:r>
      <w:r w:rsidRPr="008B2279">
        <w:rPr>
          <w:rFonts w:ascii="Calibri" w:hAnsi="Calibri" w:cs="Calibri"/>
          <w:szCs w:val="24"/>
        </w:rPr>
        <w:t xml:space="preserve"> za każdy przeprowadzony kurs </w:t>
      </w:r>
      <w:r w:rsidR="008B2279" w:rsidRPr="008B2279">
        <w:rPr>
          <w:rFonts w:ascii="Calibri" w:hAnsi="Calibri" w:cs="Calibri"/>
          <w:szCs w:val="24"/>
        </w:rPr>
        <w:t xml:space="preserve">na podstawie faktury </w:t>
      </w:r>
      <w:r w:rsidRPr="008B2279">
        <w:rPr>
          <w:rFonts w:ascii="Calibri" w:hAnsi="Calibri" w:cs="Calibri"/>
          <w:szCs w:val="24"/>
        </w:rPr>
        <w:t>w</w:t>
      </w:r>
      <w:r w:rsidR="008B2279" w:rsidRPr="008B2279">
        <w:rPr>
          <w:rFonts w:ascii="Calibri" w:hAnsi="Calibri" w:cs="Calibri"/>
          <w:szCs w:val="24"/>
        </w:rPr>
        <w:t xml:space="preserve"> terminie 30</w:t>
      </w:r>
      <w:r w:rsidRPr="008B2279">
        <w:rPr>
          <w:rFonts w:ascii="Calibri" w:hAnsi="Calibri" w:cs="Calibri"/>
          <w:szCs w:val="24"/>
        </w:rPr>
        <w:t xml:space="preserve"> dni</w:t>
      </w:r>
      <w:r w:rsidR="00E741A7" w:rsidRPr="008B2279">
        <w:rPr>
          <w:rFonts w:ascii="Calibri" w:hAnsi="Calibri" w:cs="Calibri"/>
          <w:szCs w:val="24"/>
        </w:rPr>
        <w:t>,</w:t>
      </w:r>
      <w:r w:rsidRPr="008B2279">
        <w:rPr>
          <w:rFonts w:ascii="Calibri" w:hAnsi="Calibri" w:cs="Calibri"/>
          <w:szCs w:val="24"/>
        </w:rPr>
        <w:t xml:space="preserve"> od daty przedłożenia Zamawiającemu faktury, na rachunek bankowy wskazany przez Wykonawcę</w:t>
      </w:r>
      <w:r w:rsidR="00BC76C2" w:rsidRPr="008B2279">
        <w:rPr>
          <w:rFonts w:ascii="Calibri" w:hAnsi="Calibri" w:cs="Calibri"/>
          <w:szCs w:val="24"/>
        </w:rPr>
        <w:t xml:space="preserve"> nr ……………………………….</w:t>
      </w:r>
      <w:r w:rsidRPr="008B2279">
        <w:rPr>
          <w:rFonts w:ascii="Calibri" w:hAnsi="Calibri" w:cs="Calibri"/>
          <w:szCs w:val="24"/>
        </w:rPr>
        <w:t>.</w:t>
      </w:r>
      <w:r w:rsidR="00293ECB" w:rsidRPr="008B2279">
        <w:rPr>
          <w:rFonts w:ascii="Calibri" w:hAnsi="Calibri" w:cs="Calibri"/>
          <w:szCs w:val="24"/>
        </w:rPr>
        <w:t xml:space="preserve"> </w:t>
      </w:r>
    </w:p>
    <w:p w:rsidR="00293ECB" w:rsidRPr="008B2279" w:rsidRDefault="00293ECB" w:rsidP="006C776E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8B2279">
        <w:rPr>
          <w:rFonts w:ascii="Calibri" w:hAnsi="Calibri" w:cs="Calibri"/>
          <w:szCs w:val="24"/>
        </w:rPr>
        <w:t xml:space="preserve">Płatność wynagrodzenia, o jakim mowa w ust. 1 nastąpi na podstawie faktury VAT wystawionej przez Wykonawcę. </w:t>
      </w:r>
    </w:p>
    <w:p w:rsidR="00D94401" w:rsidRPr="008B2279" w:rsidRDefault="00D94401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8B2279">
        <w:rPr>
          <w:rFonts w:ascii="Calibri" w:hAnsi="Calibri" w:cs="Calibri"/>
          <w:szCs w:val="24"/>
        </w:rPr>
        <w:lastRenderedPageBreak/>
        <w:t>Faktury będą wystawione wraz z opisem, który powinien znaleźć się na fakturze uzgodnionym z Zamawiającym</w:t>
      </w:r>
      <w:r w:rsidR="00563803" w:rsidRPr="008B2279">
        <w:rPr>
          <w:rFonts w:ascii="Calibri" w:hAnsi="Calibri" w:cs="Calibri"/>
          <w:szCs w:val="24"/>
        </w:rPr>
        <w:t>:</w:t>
      </w:r>
    </w:p>
    <w:p w:rsidR="005F269C" w:rsidRPr="008B2279" w:rsidRDefault="005F269C" w:rsidP="004F47B4">
      <w:pPr>
        <w:pStyle w:val="Akapitzlist"/>
        <w:tabs>
          <w:tab w:val="left" w:pos="2124"/>
        </w:tabs>
        <w:ind w:left="284"/>
        <w:jc w:val="both"/>
        <w:rPr>
          <w:rFonts w:ascii="Calibri" w:hAnsi="Calibri" w:cs="Calibri"/>
          <w:b/>
          <w:bCs/>
        </w:rPr>
      </w:pPr>
      <w:r w:rsidRPr="008B2279">
        <w:rPr>
          <w:rFonts w:ascii="Calibri" w:hAnsi="Calibri" w:cs="Calibri"/>
          <w:b/>
          <w:bCs/>
        </w:rPr>
        <w:t xml:space="preserve">Nabywca: Powiat Będziński ul. </w:t>
      </w:r>
      <w:proofErr w:type="spellStart"/>
      <w:r w:rsidRPr="008B2279">
        <w:rPr>
          <w:rFonts w:ascii="Calibri" w:hAnsi="Calibri" w:cs="Calibri"/>
          <w:b/>
          <w:bCs/>
        </w:rPr>
        <w:t>Sączewskiego</w:t>
      </w:r>
      <w:proofErr w:type="spellEnd"/>
      <w:r w:rsidRPr="008B2279">
        <w:rPr>
          <w:rFonts w:ascii="Calibri" w:hAnsi="Calibri" w:cs="Calibri"/>
          <w:b/>
          <w:bCs/>
        </w:rPr>
        <w:t xml:space="preserve"> 6, 42-500 Będzin, NIP:  625-24-31-062</w:t>
      </w:r>
    </w:p>
    <w:p w:rsidR="004F47B4" w:rsidRPr="008B2279" w:rsidRDefault="005F269C" w:rsidP="004F47B4">
      <w:pPr>
        <w:pStyle w:val="Akapitzlist"/>
        <w:tabs>
          <w:tab w:val="left" w:pos="2124"/>
        </w:tabs>
        <w:ind w:left="284"/>
        <w:jc w:val="both"/>
        <w:rPr>
          <w:rFonts w:ascii="Calibri" w:hAnsi="Calibri" w:cs="Calibri"/>
          <w:b/>
          <w:bCs/>
        </w:rPr>
      </w:pPr>
      <w:r w:rsidRPr="008B2279">
        <w:rPr>
          <w:rFonts w:ascii="Calibri" w:hAnsi="Calibri" w:cs="Calibri"/>
          <w:b/>
          <w:bCs/>
        </w:rPr>
        <w:t>Odbiorca: Centrum Kształ</w:t>
      </w:r>
      <w:r w:rsidR="004F47B4" w:rsidRPr="008B2279">
        <w:rPr>
          <w:rFonts w:ascii="Calibri" w:hAnsi="Calibri" w:cs="Calibri"/>
          <w:b/>
          <w:bCs/>
        </w:rPr>
        <w:t>cenia Zawodowego i Ustawicznego</w:t>
      </w:r>
      <w:r w:rsidRPr="008B2279">
        <w:rPr>
          <w:rFonts w:ascii="Calibri" w:hAnsi="Calibri" w:cs="Calibri"/>
          <w:b/>
          <w:bCs/>
        </w:rPr>
        <w:t xml:space="preserve">, ul. 11 Listopada 3, </w:t>
      </w:r>
      <w:r w:rsidR="004F47B4" w:rsidRPr="008B2279">
        <w:rPr>
          <w:rFonts w:ascii="Calibri" w:hAnsi="Calibri" w:cs="Calibri"/>
          <w:b/>
          <w:bCs/>
        </w:rPr>
        <w:br/>
      </w:r>
      <w:r w:rsidRPr="008B2279">
        <w:rPr>
          <w:rFonts w:ascii="Calibri" w:hAnsi="Calibri" w:cs="Calibri"/>
          <w:b/>
          <w:bCs/>
        </w:rPr>
        <w:t>42-500 Będzin</w:t>
      </w:r>
    </w:p>
    <w:p w:rsidR="00293ECB" w:rsidRPr="008B2279" w:rsidRDefault="00293ECB" w:rsidP="00293ECB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8B2279">
        <w:rPr>
          <w:rFonts w:ascii="Calibri" w:hAnsi="Calibri" w:cs="Calibri"/>
          <w:szCs w:val="24"/>
        </w:rPr>
        <w:t xml:space="preserve">Strony ustalają, iż płatność następuje z dniem obciążenia rachunku bankowego Zamawiającego. </w:t>
      </w:r>
    </w:p>
    <w:p w:rsidR="00293ECB" w:rsidRPr="008B2279" w:rsidRDefault="00293ECB" w:rsidP="00293ECB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8B2279">
        <w:rPr>
          <w:rFonts w:ascii="Calibri" w:hAnsi="Calibri" w:cs="Calibri"/>
          <w:szCs w:val="24"/>
        </w:rPr>
        <w:t xml:space="preserve">Strony akceptują wystawianie i dostarczanie faktury/faktur, faktur korygujących oraz duplikatów faktur w formie elektronicznej, zgodnie z art. 106n ustawy z dnia 11 marca 2004 r. o podatku od towarów i usług, a ich </w:t>
      </w:r>
      <w:proofErr w:type="spellStart"/>
      <w:r w:rsidRPr="008B2279">
        <w:rPr>
          <w:rFonts w:ascii="Calibri" w:hAnsi="Calibri" w:cs="Calibri"/>
          <w:szCs w:val="24"/>
        </w:rPr>
        <w:t>przesył</w:t>
      </w:r>
      <w:proofErr w:type="spellEnd"/>
      <w:r w:rsidRPr="008B2279">
        <w:rPr>
          <w:rFonts w:ascii="Calibri" w:hAnsi="Calibri" w:cs="Calibri"/>
          <w:szCs w:val="24"/>
        </w:rPr>
        <w:t xml:space="preserve"> między Zamawiającym a Wykonawcą może odbywać się za pomocą plików w formacie PDF (</w:t>
      </w:r>
      <w:proofErr w:type="spellStart"/>
      <w:r w:rsidRPr="008B2279">
        <w:rPr>
          <w:rFonts w:ascii="Calibri" w:hAnsi="Calibri" w:cs="Calibri"/>
          <w:szCs w:val="24"/>
        </w:rPr>
        <w:t>Portable</w:t>
      </w:r>
      <w:proofErr w:type="spellEnd"/>
      <w:r w:rsidRPr="008B2279">
        <w:rPr>
          <w:rFonts w:ascii="Calibri" w:hAnsi="Calibri" w:cs="Calibri"/>
          <w:szCs w:val="24"/>
        </w:rPr>
        <w:t xml:space="preserve"> </w:t>
      </w:r>
      <w:proofErr w:type="spellStart"/>
      <w:r w:rsidRPr="008B2279">
        <w:rPr>
          <w:rFonts w:ascii="Calibri" w:hAnsi="Calibri" w:cs="Calibri"/>
          <w:szCs w:val="24"/>
        </w:rPr>
        <w:t>Document</w:t>
      </w:r>
      <w:proofErr w:type="spellEnd"/>
      <w:r w:rsidRPr="008B2279">
        <w:rPr>
          <w:rFonts w:ascii="Calibri" w:hAnsi="Calibri" w:cs="Calibri"/>
          <w:szCs w:val="24"/>
        </w:rPr>
        <w:t xml:space="preserve"> Format). </w:t>
      </w:r>
    </w:p>
    <w:p w:rsidR="00293ECB" w:rsidRPr="008B2279" w:rsidRDefault="00293ECB" w:rsidP="00657B57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lang w:eastAsia="ar-SA"/>
        </w:rPr>
      </w:pPr>
      <w:r w:rsidRPr="008B2279">
        <w:rPr>
          <w:rFonts w:ascii="Calibri" w:hAnsi="Calibri" w:cs="Calibri"/>
          <w:color w:val="auto"/>
          <w:lang w:eastAsia="ar-SA"/>
        </w:rPr>
        <w:t xml:space="preserve">Zamawiający oświadcza, iż adresem e-mail, właściwym do </w:t>
      </w:r>
      <w:proofErr w:type="spellStart"/>
      <w:r w:rsidRPr="008B2279">
        <w:rPr>
          <w:rFonts w:ascii="Calibri" w:hAnsi="Calibri" w:cs="Calibri"/>
          <w:color w:val="auto"/>
          <w:lang w:eastAsia="ar-SA"/>
        </w:rPr>
        <w:t>przesyłu</w:t>
      </w:r>
      <w:proofErr w:type="spellEnd"/>
      <w:r w:rsidRPr="008B2279">
        <w:rPr>
          <w:rFonts w:ascii="Calibri" w:hAnsi="Calibri" w:cs="Calibri"/>
          <w:color w:val="auto"/>
          <w:lang w:eastAsia="ar-SA"/>
        </w:rPr>
        <w:t xml:space="preserve"> faktur oraz</w:t>
      </w:r>
      <w:r w:rsidR="00657B57">
        <w:rPr>
          <w:rFonts w:ascii="Calibri" w:hAnsi="Calibri" w:cs="Calibri"/>
          <w:color w:val="auto"/>
          <w:lang w:eastAsia="ar-SA"/>
        </w:rPr>
        <w:t xml:space="preserve"> </w:t>
      </w:r>
      <w:r w:rsidRPr="008B2279">
        <w:rPr>
          <w:rFonts w:ascii="Calibri" w:hAnsi="Calibri" w:cs="Calibri"/>
          <w:color w:val="auto"/>
          <w:lang w:eastAsia="ar-SA"/>
        </w:rPr>
        <w:t xml:space="preserve">potwierdzeń ich otrzymania jest: projekt@ckziu-bedzin.pl. </w:t>
      </w:r>
    </w:p>
    <w:p w:rsidR="004F47B4" w:rsidRPr="008B2279" w:rsidRDefault="004F47B4" w:rsidP="00293ECB">
      <w:pPr>
        <w:numPr>
          <w:ilvl w:val="0"/>
          <w:numId w:val="2"/>
        </w:numPr>
        <w:tabs>
          <w:tab w:val="clear" w:pos="0"/>
          <w:tab w:val="num" w:pos="284"/>
          <w:tab w:val="left" w:pos="426"/>
        </w:tabs>
        <w:jc w:val="both"/>
        <w:rPr>
          <w:rFonts w:ascii="Calibri" w:hAnsi="Calibri" w:cs="Calibri"/>
          <w:szCs w:val="24"/>
        </w:rPr>
      </w:pPr>
      <w:r w:rsidRPr="008B2279">
        <w:rPr>
          <w:rFonts w:ascii="Calibri" w:hAnsi="Calibri" w:cs="Calibri"/>
          <w:szCs w:val="24"/>
        </w:rPr>
        <w:t xml:space="preserve">Wykonawca oświadcza, iż numer rachunku bankowego wskazany w fakturze jest numerem właściwym do dokonywania rozliczeń na zasadach podzielonej płatności (Split </w:t>
      </w:r>
      <w:proofErr w:type="spellStart"/>
      <w:r w:rsidRPr="008B2279">
        <w:rPr>
          <w:rFonts w:ascii="Calibri" w:hAnsi="Calibri" w:cs="Calibri"/>
          <w:szCs w:val="24"/>
        </w:rPr>
        <w:t>payment</w:t>
      </w:r>
      <w:proofErr w:type="spellEnd"/>
      <w:r w:rsidRPr="008B2279">
        <w:rPr>
          <w:rFonts w:ascii="Calibri" w:hAnsi="Calibri" w:cs="Calibri"/>
          <w:szCs w:val="24"/>
        </w:rPr>
        <w:t>)</w:t>
      </w:r>
      <w:r w:rsidR="00657B57">
        <w:rPr>
          <w:rFonts w:ascii="Calibri" w:hAnsi="Calibri" w:cs="Calibri"/>
          <w:szCs w:val="24"/>
        </w:rPr>
        <w:br/>
      </w:r>
      <w:r w:rsidRPr="008B2279">
        <w:rPr>
          <w:rFonts w:ascii="Calibri" w:hAnsi="Calibri" w:cs="Calibri"/>
          <w:szCs w:val="24"/>
        </w:rPr>
        <w:t xml:space="preserve">i wskazanym w wykazie kont bankowych na tzw., ,,białej liście" ustawa z dnia 11 marca 2004r. o podatku od towarów i usług zmieniona ustawą z dnia 12 kwietnia 2019r. o zmianie ustawy od towarów i usług oraz niektórych innych ustaw. </w:t>
      </w:r>
    </w:p>
    <w:p w:rsidR="00563803" w:rsidRPr="008B2279" w:rsidRDefault="004F47B4" w:rsidP="00293ECB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Calibri"/>
          <w:szCs w:val="24"/>
        </w:rPr>
      </w:pPr>
      <w:r w:rsidRPr="008B2279">
        <w:rPr>
          <w:rFonts w:ascii="Calibri" w:hAnsi="Calibri" w:cs="Calibri"/>
          <w:szCs w:val="24"/>
        </w:rPr>
        <w:t>Wykonawca oświadcza, że jest czynnym podatnikiem podatku od towarów i usług (VAT)</w:t>
      </w:r>
      <w:r w:rsidRPr="008B2279">
        <w:rPr>
          <w:rFonts w:ascii="Calibri" w:hAnsi="Calibri" w:cs="Calibri"/>
          <w:szCs w:val="24"/>
        </w:rPr>
        <w:br/>
        <w:t xml:space="preserve">i posiada numer identyfikacji podatkowej NIP………………………………… i zobowiązuje się do zachowania statusu podatnika VAT czynnego przynajmniej do dnia wystawienia ostatniej faktury dla Zamawiającego. Wykonawca zobowiązuje się również do niezwłocznego informowania Zamawiającego o wszystkich zmianach jego statusu VAT w trakcie trwania umowy, tj. rezygnacji ze statusu czynnego podatnika VAT lub wykreślenia go z listy podatników VAT czynnych przez organ podatkowy, najpóźniej w ciągu trzech dni od zaistnienia tego zdarzenia. </w:t>
      </w:r>
      <w:r w:rsidR="005F269C" w:rsidRPr="008B2279">
        <w:rPr>
          <w:rFonts w:ascii="Calibri" w:hAnsi="Calibri" w:cs="Calibri"/>
        </w:rPr>
        <w:tab/>
      </w:r>
    </w:p>
    <w:p w:rsidR="00D94401" w:rsidRPr="008B2279" w:rsidRDefault="00D94401" w:rsidP="00293ECB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Calibri"/>
          <w:szCs w:val="24"/>
        </w:rPr>
      </w:pPr>
      <w:r w:rsidRPr="008B2279">
        <w:rPr>
          <w:rFonts w:ascii="Calibri" w:hAnsi="Calibri" w:cs="Calibri"/>
          <w:szCs w:val="24"/>
        </w:rPr>
        <w:t>W przypadku, gdy w terminie określonym w ust. 3 Zamawiający nie przeleje na rachunek Wykonawcy, kwoty wynikającej z przedłożonej przez Wykonawcę faktury, zapłaci Wykonawcy odsetki za zwłokę w wysokości odsetek ustawowych</w:t>
      </w:r>
      <w:r w:rsidR="005F269C" w:rsidRPr="008B2279">
        <w:rPr>
          <w:rFonts w:ascii="Calibri" w:hAnsi="Calibri" w:cs="Calibri"/>
          <w:szCs w:val="24"/>
        </w:rPr>
        <w:t xml:space="preserve"> za opóźnienie</w:t>
      </w:r>
      <w:r w:rsidRPr="008B2279">
        <w:rPr>
          <w:rFonts w:ascii="Calibri" w:hAnsi="Calibri" w:cs="Calibri"/>
          <w:szCs w:val="24"/>
        </w:rPr>
        <w:t>.</w:t>
      </w:r>
    </w:p>
    <w:p w:rsidR="00D94401" w:rsidRPr="00247D47" w:rsidRDefault="00D94401">
      <w:pPr>
        <w:jc w:val="center"/>
        <w:rPr>
          <w:rFonts w:ascii="Calibri" w:hAnsi="Calibri" w:cs="Calibri"/>
          <w:szCs w:val="24"/>
        </w:rPr>
      </w:pPr>
    </w:p>
    <w:p w:rsidR="00D94401" w:rsidRPr="00247D47" w:rsidRDefault="00D94401">
      <w:pPr>
        <w:jc w:val="center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§ 5</w:t>
      </w:r>
    </w:p>
    <w:p w:rsidR="00D7617F" w:rsidRPr="00247D47" w:rsidRDefault="00D7617F">
      <w:pPr>
        <w:jc w:val="center"/>
        <w:rPr>
          <w:rFonts w:ascii="Calibri" w:hAnsi="Calibri" w:cs="Calibri"/>
          <w:szCs w:val="24"/>
        </w:rPr>
      </w:pPr>
    </w:p>
    <w:p w:rsidR="00D7617F" w:rsidRPr="00247D47" w:rsidRDefault="00D7617F" w:rsidP="00D7617F">
      <w:pPr>
        <w:numPr>
          <w:ilvl w:val="0"/>
          <w:numId w:val="8"/>
        </w:numPr>
        <w:suppressAutoHyphens w:val="0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Wykonawca zobowiązuje się wykonać przedmiot umowy:</w:t>
      </w:r>
    </w:p>
    <w:p w:rsidR="00D7617F" w:rsidRPr="00247D47" w:rsidRDefault="00D7617F" w:rsidP="00D7617F">
      <w:pPr>
        <w:numPr>
          <w:ilvl w:val="0"/>
          <w:numId w:val="9"/>
        </w:numPr>
        <w:tabs>
          <w:tab w:val="clear" w:pos="360"/>
          <w:tab w:val="num" w:pos="717"/>
        </w:tabs>
        <w:suppressAutoHyphens w:val="0"/>
        <w:ind w:left="717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osobiście w zakresie: ........................................................................................................</w:t>
      </w:r>
    </w:p>
    <w:p w:rsidR="00D7617F" w:rsidRPr="00247D47" w:rsidRDefault="00D7617F" w:rsidP="00D7617F">
      <w:pPr>
        <w:numPr>
          <w:ilvl w:val="0"/>
          <w:numId w:val="9"/>
        </w:numPr>
        <w:tabs>
          <w:tab w:val="clear" w:pos="360"/>
          <w:tab w:val="num" w:pos="717"/>
        </w:tabs>
        <w:suppressAutoHyphens w:val="0"/>
        <w:ind w:left="717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przy pomocy podwykonawców w zakresie: ....................................................................</w:t>
      </w:r>
    </w:p>
    <w:p w:rsidR="00D7617F" w:rsidRPr="00247D47" w:rsidRDefault="00D7617F" w:rsidP="00D7617F">
      <w:pPr>
        <w:numPr>
          <w:ilvl w:val="0"/>
          <w:numId w:val="10"/>
        </w:numPr>
        <w:suppressAutoHyphens w:val="0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Wykonawca ponosi wobec Zamawiającego pełną odpowiedzialność za usługi, które wykonuje przy pomocy podwykonawców i dalszych podwykonawców.</w:t>
      </w:r>
    </w:p>
    <w:p w:rsidR="00E741A7" w:rsidRPr="00247D47" w:rsidRDefault="00E741A7">
      <w:pPr>
        <w:jc w:val="center"/>
        <w:rPr>
          <w:rFonts w:ascii="Calibri" w:hAnsi="Calibri" w:cs="Calibri"/>
          <w:szCs w:val="24"/>
        </w:rPr>
      </w:pPr>
    </w:p>
    <w:p w:rsidR="00E741A7" w:rsidRPr="00247D47" w:rsidRDefault="00E741A7">
      <w:pPr>
        <w:jc w:val="center"/>
        <w:rPr>
          <w:rFonts w:ascii="Calibri" w:hAnsi="Calibri" w:cs="Calibri"/>
          <w:szCs w:val="24"/>
        </w:rPr>
      </w:pPr>
    </w:p>
    <w:p w:rsidR="00D7617F" w:rsidRPr="00247D47" w:rsidRDefault="00926493">
      <w:pPr>
        <w:jc w:val="center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§ 6</w:t>
      </w:r>
    </w:p>
    <w:p w:rsidR="00D7617F" w:rsidRPr="00247D47" w:rsidRDefault="00D7617F">
      <w:pPr>
        <w:jc w:val="center"/>
        <w:rPr>
          <w:rFonts w:ascii="Calibri" w:hAnsi="Calibri" w:cs="Calibri"/>
          <w:szCs w:val="24"/>
        </w:rPr>
      </w:pPr>
    </w:p>
    <w:p w:rsidR="003F1C32" w:rsidRPr="00247D47" w:rsidRDefault="003F1C32" w:rsidP="003F1C32">
      <w:pPr>
        <w:numPr>
          <w:ilvl w:val="0"/>
          <w:numId w:val="4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Zmiana umowy może nastąpić za zgodą Zamawiającego i powinna być dokonana </w:t>
      </w:r>
      <w:r w:rsidR="004F47B4">
        <w:rPr>
          <w:rFonts w:ascii="Calibri" w:hAnsi="Calibri" w:cs="Calibri"/>
          <w:szCs w:val="24"/>
        </w:rPr>
        <w:br/>
      </w:r>
      <w:r w:rsidRPr="00247D47">
        <w:rPr>
          <w:rFonts w:ascii="Calibri" w:hAnsi="Calibri" w:cs="Calibri"/>
          <w:szCs w:val="24"/>
        </w:rPr>
        <w:t xml:space="preserve">w formie pisemnej. </w:t>
      </w:r>
    </w:p>
    <w:p w:rsidR="003F1C32" w:rsidRPr="00247D47" w:rsidRDefault="003F1C32" w:rsidP="003F1C32">
      <w:pPr>
        <w:numPr>
          <w:ilvl w:val="0"/>
          <w:numId w:val="4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Zmiana dokonana z naruszeniem przepisu ust. 1 jest nieważna.</w:t>
      </w:r>
    </w:p>
    <w:p w:rsidR="003F1C32" w:rsidRPr="00247D47" w:rsidRDefault="003F1C32" w:rsidP="003F1C32">
      <w:pPr>
        <w:numPr>
          <w:ilvl w:val="0"/>
          <w:numId w:val="4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Zmiana umowy może dotyczyć terminu kursów, osoby lub osób prowadzących kursy.</w:t>
      </w:r>
    </w:p>
    <w:p w:rsidR="003F1C32" w:rsidRPr="00247D47" w:rsidRDefault="003F1C32" w:rsidP="003F1C32">
      <w:pPr>
        <w:numPr>
          <w:ilvl w:val="0"/>
          <w:numId w:val="4"/>
        </w:num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Zmiana uczestników lub ich liczby, zmiana osób prowadzących kursy nie wymaga aneksu do umowy.</w:t>
      </w:r>
    </w:p>
    <w:p w:rsidR="003F1C32" w:rsidRPr="00247D47" w:rsidRDefault="003F1C32" w:rsidP="003F1C32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Cs w:val="24"/>
        </w:rPr>
      </w:pPr>
      <w:r w:rsidRPr="00247D47">
        <w:rPr>
          <w:rFonts w:ascii="Calibri" w:hAnsi="Calibri" w:cs="Calibri"/>
          <w:color w:val="000000"/>
          <w:szCs w:val="24"/>
        </w:rPr>
        <w:lastRenderedPageBreak/>
        <w:t xml:space="preserve">Zmiana terminów poszczególnych kursów mogą ulec przesunięciu w przypadkach niezależnych od stron lub jeżeli zmiany takie będą korzystne dla bezpośrednich uczestników kursów lub Zamawiającego lub wynikają ze zdarzeń losowych niezależnych od uczestnika lub Wykonawcy </w:t>
      </w:r>
      <w:r w:rsidRPr="00247D47">
        <w:rPr>
          <w:rFonts w:ascii="Calibri" w:hAnsi="Calibri" w:cs="Calibri"/>
          <w:szCs w:val="24"/>
        </w:rPr>
        <w:t>uniemożliwiających wykonanie przedmiotu umowy zgodnie z jej postanowieniami, w tym związanej z epidemią, termin wykonania przedmiotu umowy może zostać przedłużony.</w:t>
      </w:r>
    </w:p>
    <w:p w:rsidR="003F1C32" w:rsidRPr="00247D47" w:rsidRDefault="003F1C32" w:rsidP="003F1C32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Cs w:val="24"/>
        </w:rPr>
      </w:pPr>
      <w:r w:rsidRPr="00247D47">
        <w:rPr>
          <w:rFonts w:ascii="Calibri" w:hAnsi="Calibri" w:cs="Calibri"/>
          <w:iCs/>
          <w:szCs w:val="24"/>
        </w:rPr>
        <w:t>Zmiana terminów kursów może wynikać ze zmian obowiązujących przepisów prawa wpływających na termin i sposób wykonania przedmiotu umowy, w tym w szczególności wynikających ze zmian ustawy z dnia 2 marca 2020 r. o szczególnych rozwiązaniach związanych z zapobieganiem, przeciwdziałaniem i zwalczaniem COVID – 19, innych chorób zakaźnych oraz wywołanych nimi sytuacji kryzysowych (Dz. U. z 2020 r., poz. 374, zwanej „specustawą”) wchodzących w życie po dniu zawarcia Umowy,</w:t>
      </w:r>
    </w:p>
    <w:p w:rsidR="00A24377" w:rsidRPr="00247D47" w:rsidRDefault="003F1C32" w:rsidP="003F1C32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Cs w:val="24"/>
        </w:rPr>
      </w:pPr>
      <w:r w:rsidRPr="00247D47">
        <w:rPr>
          <w:rFonts w:ascii="Calibri" w:hAnsi="Calibri" w:cs="Calibri"/>
          <w:iCs/>
          <w:szCs w:val="24"/>
        </w:rPr>
        <w:t>Zmiana terminu  kursów może wynikać z przedłużenia przez władze państwowe stanu epidemii lub dokonania zmiany tego stanu na inny stan wyjątkowy, ograniczający normalny sposób funkcjonowania szkoły.</w:t>
      </w:r>
    </w:p>
    <w:p w:rsidR="00A24377" w:rsidRPr="00247D47" w:rsidRDefault="00A24377">
      <w:pPr>
        <w:jc w:val="center"/>
        <w:rPr>
          <w:rFonts w:ascii="Calibri" w:hAnsi="Calibri" w:cs="Calibri"/>
          <w:szCs w:val="24"/>
        </w:rPr>
      </w:pPr>
    </w:p>
    <w:p w:rsidR="00D94401" w:rsidRPr="00247D47" w:rsidRDefault="00D94401">
      <w:pPr>
        <w:jc w:val="center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§ </w:t>
      </w:r>
      <w:r w:rsidR="00926493" w:rsidRPr="00247D47">
        <w:rPr>
          <w:rFonts w:ascii="Calibri" w:hAnsi="Calibri" w:cs="Calibri"/>
          <w:szCs w:val="24"/>
        </w:rPr>
        <w:t>7</w:t>
      </w:r>
    </w:p>
    <w:p w:rsidR="009F15E2" w:rsidRPr="00247D47" w:rsidRDefault="009F15E2" w:rsidP="00013951">
      <w:pPr>
        <w:jc w:val="both"/>
        <w:rPr>
          <w:rFonts w:ascii="Calibri" w:hAnsi="Calibri" w:cs="Calibri"/>
          <w:color w:val="000000"/>
          <w:szCs w:val="24"/>
        </w:rPr>
      </w:pPr>
      <w:r w:rsidRPr="00247D47">
        <w:rPr>
          <w:rFonts w:ascii="Calibri" w:hAnsi="Calibri" w:cs="Calibri"/>
          <w:color w:val="000000"/>
          <w:spacing w:val="-1"/>
          <w:szCs w:val="24"/>
        </w:rPr>
        <w:t xml:space="preserve">Wykonawca zobowiązany jest do ścisłej współpracy z Zamawiającym w zakresie realizacji przedmiotu </w:t>
      </w:r>
      <w:r w:rsidRPr="00247D47">
        <w:rPr>
          <w:rFonts w:ascii="Calibri" w:hAnsi="Calibri" w:cs="Calibri"/>
          <w:color w:val="000000"/>
          <w:szCs w:val="24"/>
        </w:rPr>
        <w:t>umowy.</w:t>
      </w:r>
    </w:p>
    <w:p w:rsidR="009F15E2" w:rsidRPr="00247D47" w:rsidRDefault="009F15E2" w:rsidP="009F15E2">
      <w:pPr>
        <w:jc w:val="center"/>
        <w:rPr>
          <w:rFonts w:ascii="Calibri" w:hAnsi="Calibri" w:cs="Calibri"/>
          <w:color w:val="000000"/>
          <w:szCs w:val="24"/>
        </w:rPr>
      </w:pPr>
      <w:r w:rsidRPr="00247D47">
        <w:rPr>
          <w:rFonts w:ascii="Calibri" w:hAnsi="Calibri" w:cs="Calibri"/>
          <w:color w:val="000000"/>
          <w:szCs w:val="24"/>
        </w:rPr>
        <w:t xml:space="preserve">§ 8 </w:t>
      </w:r>
    </w:p>
    <w:p w:rsidR="009F15E2" w:rsidRPr="00247D47" w:rsidRDefault="009F15E2" w:rsidP="006C0036">
      <w:pPr>
        <w:widowControl w:val="0"/>
        <w:numPr>
          <w:ilvl w:val="0"/>
          <w:numId w:val="23"/>
        </w:numPr>
        <w:shd w:val="clear" w:color="auto" w:fill="FFFFFF"/>
        <w:suppressAutoHyphens w:val="0"/>
        <w:autoSpaceDE w:val="0"/>
        <w:autoSpaceDN w:val="0"/>
        <w:adjustRightInd w:val="0"/>
        <w:spacing w:before="5" w:line="276" w:lineRule="auto"/>
        <w:jc w:val="both"/>
        <w:rPr>
          <w:rFonts w:ascii="Calibri" w:hAnsi="Calibri" w:cs="Calibri"/>
          <w:color w:val="000000"/>
          <w:spacing w:val="-1"/>
          <w:szCs w:val="24"/>
        </w:rPr>
      </w:pPr>
      <w:r w:rsidRPr="00247D47">
        <w:rPr>
          <w:rFonts w:ascii="Calibri" w:hAnsi="Calibri" w:cs="Calibri"/>
          <w:color w:val="000000"/>
          <w:szCs w:val="24"/>
        </w:rPr>
        <w:t>Oprócz wypadków wymienionych w treści tytułu XV księgi trzeciej kodeksu cywilnego</w:t>
      </w:r>
      <w:r w:rsidR="006C6DBA" w:rsidRPr="00247D47">
        <w:rPr>
          <w:rFonts w:ascii="Calibri" w:hAnsi="Calibri" w:cs="Calibri"/>
          <w:color w:val="000000"/>
          <w:szCs w:val="24"/>
        </w:rPr>
        <w:t xml:space="preserve">, </w:t>
      </w:r>
      <w:r w:rsidR="008D4968" w:rsidRPr="00247D47">
        <w:rPr>
          <w:rFonts w:ascii="Calibri" w:hAnsi="Calibri" w:cs="Calibri"/>
          <w:color w:val="000000"/>
          <w:szCs w:val="24"/>
        </w:rPr>
        <w:t>Zamawiającemu</w:t>
      </w:r>
      <w:r w:rsidRPr="00247D47">
        <w:rPr>
          <w:rFonts w:ascii="Calibri" w:hAnsi="Calibri" w:cs="Calibri"/>
          <w:color w:val="000000"/>
          <w:szCs w:val="24"/>
        </w:rPr>
        <w:t xml:space="preserve"> przysługuje prawo odstąpienia od umowy </w:t>
      </w:r>
      <w:r w:rsidR="006C6DBA" w:rsidRPr="00247D47">
        <w:rPr>
          <w:rFonts w:ascii="Calibri" w:hAnsi="Calibri" w:cs="Calibri"/>
          <w:color w:val="000000"/>
          <w:szCs w:val="24"/>
        </w:rPr>
        <w:t xml:space="preserve">w terminie 30 dni od dnia, </w:t>
      </w:r>
      <w:r w:rsidR="004F47B4">
        <w:rPr>
          <w:rFonts w:ascii="Calibri" w:hAnsi="Calibri" w:cs="Calibri"/>
          <w:color w:val="000000"/>
          <w:szCs w:val="24"/>
        </w:rPr>
        <w:br/>
      </w:r>
      <w:r w:rsidR="006C6DBA" w:rsidRPr="00247D47">
        <w:rPr>
          <w:rFonts w:ascii="Calibri" w:hAnsi="Calibri" w:cs="Calibri"/>
          <w:color w:val="000000"/>
          <w:szCs w:val="24"/>
        </w:rPr>
        <w:t xml:space="preserve">w którym </w:t>
      </w:r>
      <w:r w:rsidR="008D4968" w:rsidRPr="00247D47">
        <w:rPr>
          <w:rFonts w:ascii="Calibri" w:hAnsi="Calibri" w:cs="Calibri"/>
          <w:color w:val="000000"/>
          <w:szCs w:val="24"/>
        </w:rPr>
        <w:t>Zamawiający</w:t>
      </w:r>
      <w:r w:rsidR="006C6DBA" w:rsidRPr="00247D47">
        <w:rPr>
          <w:rFonts w:ascii="Calibri" w:hAnsi="Calibri" w:cs="Calibri"/>
          <w:color w:val="000000"/>
          <w:szCs w:val="24"/>
        </w:rPr>
        <w:t xml:space="preserve"> powzi</w:t>
      </w:r>
      <w:r w:rsidR="008D4968" w:rsidRPr="00247D47">
        <w:rPr>
          <w:rFonts w:ascii="Calibri" w:hAnsi="Calibri" w:cs="Calibri"/>
          <w:color w:val="000000"/>
          <w:szCs w:val="24"/>
        </w:rPr>
        <w:t>ą</w:t>
      </w:r>
      <w:r w:rsidR="006C6DBA" w:rsidRPr="00247D47">
        <w:rPr>
          <w:rFonts w:ascii="Calibri" w:hAnsi="Calibri" w:cs="Calibri"/>
          <w:color w:val="000000"/>
          <w:szCs w:val="24"/>
        </w:rPr>
        <w:t xml:space="preserve">ł wiadomość </w:t>
      </w:r>
      <w:r w:rsidRPr="00247D47">
        <w:rPr>
          <w:rFonts w:ascii="Calibri" w:hAnsi="Calibri" w:cs="Calibri"/>
          <w:color w:val="000000"/>
          <w:spacing w:val="-1"/>
          <w:szCs w:val="24"/>
        </w:rPr>
        <w:t>w szczególności gdy:</w:t>
      </w:r>
    </w:p>
    <w:p w:rsidR="009F15E2" w:rsidRPr="00247D47" w:rsidRDefault="009F15E2" w:rsidP="006C0036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pacing w:val="-21"/>
          <w:szCs w:val="24"/>
        </w:rPr>
      </w:pPr>
      <w:r w:rsidRPr="00247D47">
        <w:rPr>
          <w:rFonts w:ascii="Calibri" w:hAnsi="Calibri" w:cs="Calibri"/>
          <w:color w:val="000000"/>
          <w:szCs w:val="24"/>
        </w:rPr>
        <w:t xml:space="preserve">w razie wystąpienia istotnej zmiany okoliczności </w:t>
      </w:r>
      <w:r w:rsidR="00103AD5" w:rsidRPr="00247D47">
        <w:rPr>
          <w:rFonts w:ascii="Calibri" w:hAnsi="Calibri" w:cs="Calibri"/>
          <w:color w:val="000000"/>
          <w:szCs w:val="24"/>
        </w:rPr>
        <w:t xml:space="preserve">powodującej, że wykonanie umowy </w:t>
      </w:r>
      <w:r w:rsidRPr="00247D47">
        <w:rPr>
          <w:rFonts w:ascii="Calibri" w:hAnsi="Calibri" w:cs="Calibri"/>
          <w:color w:val="000000"/>
          <w:szCs w:val="24"/>
        </w:rPr>
        <w:t xml:space="preserve">nie leży w interesie publicznym, czego nie można było przewidzieć w chwili zawarcia umowy; odstąpienie od umowy w tym wypadku może nastąpić w terminie 30 dni od powzięcia wiadomości o tych </w:t>
      </w:r>
      <w:r w:rsidRPr="00247D47">
        <w:rPr>
          <w:rFonts w:ascii="Calibri" w:hAnsi="Calibri" w:cs="Calibri"/>
          <w:color w:val="000000"/>
          <w:spacing w:val="-1"/>
          <w:szCs w:val="24"/>
        </w:rPr>
        <w:t xml:space="preserve">okolicznościach; w takim wypadku Wykonawca może żądać wynagrodzenia tylko za wykonaną część </w:t>
      </w:r>
      <w:r w:rsidRPr="00247D47">
        <w:rPr>
          <w:rFonts w:ascii="Calibri" w:hAnsi="Calibri" w:cs="Calibri"/>
          <w:color w:val="000000"/>
          <w:szCs w:val="24"/>
        </w:rPr>
        <w:t>umowy.</w:t>
      </w:r>
    </w:p>
    <w:p w:rsidR="009F15E2" w:rsidRPr="00247D47" w:rsidRDefault="009F15E2" w:rsidP="006C0036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pacing w:val="-10"/>
          <w:szCs w:val="24"/>
        </w:rPr>
      </w:pPr>
      <w:r w:rsidRPr="00247D47">
        <w:rPr>
          <w:rFonts w:ascii="Calibri" w:hAnsi="Calibri" w:cs="Calibri"/>
          <w:color w:val="000000"/>
          <w:spacing w:val="-1"/>
          <w:szCs w:val="24"/>
        </w:rPr>
        <w:t>zostanie złożony wniosek o upadłość lub likwidację firmy Wykonawcy,</w:t>
      </w:r>
    </w:p>
    <w:p w:rsidR="009F15E2" w:rsidRPr="00247D47" w:rsidRDefault="009F15E2" w:rsidP="006C0036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pacing w:val="-14"/>
          <w:szCs w:val="24"/>
        </w:rPr>
      </w:pPr>
      <w:r w:rsidRPr="00247D47">
        <w:rPr>
          <w:rFonts w:ascii="Calibri" w:hAnsi="Calibri" w:cs="Calibri"/>
          <w:color w:val="000000"/>
          <w:spacing w:val="-1"/>
          <w:szCs w:val="24"/>
        </w:rPr>
        <w:t>zostanie wydany nakaz zajęcia majątku Wykonawcy,</w:t>
      </w:r>
    </w:p>
    <w:p w:rsidR="009F15E2" w:rsidRPr="00247D47" w:rsidRDefault="009F15E2" w:rsidP="006C0036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before="5" w:line="276" w:lineRule="auto"/>
        <w:ind w:right="14"/>
        <w:jc w:val="both"/>
        <w:rPr>
          <w:rFonts w:ascii="Calibri" w:hAnsi="Calibri" w:cs="Calibri"/>
          <w:color w:val="000000"/>
          <w:spacing w:val="-12"/>
          <w:szCs w:val="24"/>
        </w:rPr>
      </w:pPr>
      <w:r w:rsidRPr="00247D47">
        <w:rPr>
          <w:rFonts w:ascii="Calibri" w:hAnsi="Calibri" w:cs="Calibri"/>
          <w:color w:val="000000"/>
          <w:szCs w:val="24"/>
        </w:rPr>
        <w:t xml:space="preserve">Wykonawca nie rozpoczął wykonywania usługi bez uzasadnionych przyczyn oraz nie kontynuuje jej przez okres </w:t>
      </w:r>
      <w:r w:rsidR="006C6DBA" w:rsidRPr="00247D47">
        <w:rPr>
          <w:rFonts w:ascii="Calibri" w:hAnsi="Calibri" w:cs="Calibri"/>
          <w:color w:val="000000"/>
          <w:szCs w:val="24"/>
        </w:rPr>
        <w:t>10</w:t>
      </w:r>
      <w:r w:rsidRPr="00247D47">
        <w:rPr>
          <w:rFonts w:ascii="Calibri" w:hAnsi="Calibri" w:cs="Calibri"/>
          <w:color w:val="000000"/>
          <w:szCs w:val="24"/>
        </w:rPr>
        <w:t xml:space="preserve"> dni, pomimo wezwania Zamawiającego złożonego na piśmie, </w:t>
      </w:r>
    </w:p>
    <w:p w:rsidR="009F15E2" w:rsidRPr="00247D47" w:rsidRDefault="009F15E2" w:rsidP="006C0036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pacing w:val="-14"/>
          <w:szCs w:val="24"/>
        </w:rPr>
      </w:pPr>
      <w:r w:rsidRPr="00247D47">
        <w:rPr>
          <w:rFonts w:ascii="Calibri" w:hAnsi="Calibri" w:cs="Calibri"/>
          <w:color w:val="000000"/>
          <w:spacing w:val="-1"/>
          <w:szCs w:val="24"/>
        </w:rPr>
        <w:t xml:space="preserve">Wykonawca przerwał realizację usługi, </w:t>
      </w:r>
      <w:r w:rsidRPr="00247D47">
        <w:rPr>
          <w:rFonts w:ascii="Calibri" w:hAnsi="Calibri" w:cs="Calibri"/>
          <w:color w:val="000000"/>
          <w:szCs w:val="24"/>
        </w:rPr>
        <w:t>a przerwa trwa dłużej niż 10 dni,</w:t>
      </w:r>
    </w:p>
    <w:p w:rsidR="009F15E2" w:rsidRPr="00247D47" w:rsidRDefault="009F15E2" w:rsidP="006C0036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Cs w:val="24"/>
        </w:rPr>
      </w:pPr>
      <w:r w:rsidRPr="00247D47">
        <w:rPr>
          <w:rFonts w:ascii="Calibri" w:hAnsi="Calibri" w:cs="Calibri"/>
          <w:color w:val="000000"/>
          <w:szCs w:val="24"/>
        </w:rPr>
        <w:t xml:space="preserve">Wykonawca w sposób rażący lub </w:t>
      </w:r>
      <w:r w:rsidR="00013951" w:rsidRPr="00247D47">
        <w:rPr>
          <w:rFonts w:ascii="Calibri" w:hAnsi="Calibri" w:cs="Calibri"/>
          <w:color w:val="000000"/>
          <w:szCs w:val="24"/>
        </w:rPr>
        <w:t>co najmniej dwa razy</w:t>
      </w:r>
      <w:r w:rsidRPr="00247D47">
        <w:rPr>
          <w:rFonts w:ascii="Calibri" w:hAnsi="Calibri" w:cs="Calibri"/>
          <w:color w:val="000000"/>
          <w:szCs w:val="24"/>
        </w:rPr>
        <w:t xml:space="preserve"> nie wywiąz</w:t>
      </w:r>
      <w:r w:rsidR="00013951" w:rsidRPr="00247D47">
        <w:rPr>
          <w:rFonts w:ascii="Calibri" w:hAnsi="Calibri" w:cs="Calibri"/>
          <w:color w:val="000000"/>
          <w:szCs w:val="24"/>
        </w:rPr>
        <w:t>ał</w:t>
      </w:r>
      <w:r w:rsidRPr="00247D47">
        <w:rPr>
          <w:rFonts w:ascii="Calibri" w:hAnsi="Calibri" w:cs="Calibri"/>
          <w:color w:val="000000"/>
          <w:szCs w:val="24"/>
        </w:rPr>
        <w:t xml:space="preserve"> się </w:t>
      </w:r>
      <w:r w:rsidR="001C6BE9">
        <w:rPr>
          <w:rFonts w:ascii="Calibri" w:hAnsi="Calibri" w:cs="Calibri"/>
          <w:color w:val="000000"/>
          <w:szCs w:val="24"/>
        </w:rPr>
        <w:br/>
      </w:r>
      <w:r w:rsidRPr="00247D47">
        <w:rPr>
          <w:rFonts w:ascii="Calibri" w:hAnsi="Calibri" w:cs="Calibri"/>
          <w:color w:val="000000"/>
          <w:szCs w:val="24"/>
        </w:rPr>
        <w:t xml:space="preserve">z postanowień niniejszej umowy, </w:t>
      </w:r>
    </w:p>
    <w:p w:rsidR="009F15E2" w:rsidRPr="00247D47" w:rsidRDefault="009F15E2" w:rsidP="006C0036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Cs w:val="24"/>
        </w:rPr>
      </w:pPr>
      <w:r w:rsidRPr="00247D47">
        <w:rPr>
          <w:rFonts w:ascii="Calibri" w:hAnsi="Calibri" w:cs="Calibri"/>
          <w:color w:val="000000"/>
          <w:szCs w:val="24"/>
        </w:rPr>
        <w:t>W przypadku nienależytego wykonywania umowy.</w:t>
      </w:r>
    </w:p>
    <w:p w:rsidR="009F15E2" w:rsidRPr="00247D47" w:rsidRDefault="009F15E2" w:rsidP="006C0036">
      <w:pPr>
        <w:widowControl w:val="0"/>
        <w:numPr>
          <w:ilvl w:val="0"/>
          <w:numId w:val="23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color w:val="000000"/>
          <w:szCs w:val="24"/>
        </w:rPr>
        <w:t>Wykonawcy przysługuje prawo odstąpienia od umowy jeżeli:</w:t>
      </w:r>
    </w:p>
    <w:p w:rsidR="009F15E2" w:rsidRPr="00247D47" w:rsidRDefault="009F15E2" w:rsidP="006C0036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line="276" w:lineRule="auto"/>
        <w:ind w:right="10"/>
        <w:jc w:val="both"/>
        <w:rPr>
          <w:rFonts w:ascii="Calibri" w:hAnsi="Calibri" w:cs="Calibri"/>
          <w:color w:val="000000"/>
          <w:spacing w:val="-19"/>
          <w:szCs w:val="24"/>
        </w:rPr>
      </w:pPr>
      <w:r w:rsidRPr="00247D47">
        <w:rPr>
          <w:rFonts w:ascii="Calibri" w:hAnsi="Calibri" w:cs="Calibri"/>
          <w:color w:val="000000"/>
          <w:szCs w:val="24"/>
        </w:rPr>
        <w:t xml:space="preserve">Zamawiający nie wywiązuje się z obowiązku zapłaty faktury mimo dodatkowego wezwania w terminie </w:t>
      </w:r>
      <w:r w:rsidRPr="00247D47">
        <w:rPr>
          <w:rFonts w:ascii="Calibri" w:hAnsi="Calibri" w:cs="Calibri"/>
          <w:color w:val="000000"/>
          <w:spacing w:val="-1"/>
          <w:szCs w:val="24"/>
        </w:rPr>
        <w:t>30 dni od upływu terminu na zapłatę faktury określonego w niniejszej umowie,</w:t>
      </w:r>
    </w:p>
    <w:p w:rsidR="009F15E2" w:rsidRPr="00247D47" w:rsidRDefault="009F15E2" w:rsidP="006C0036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suppressAutoHyphens w:val="0"/>
        <w:autoSpaceDE w:val="0"/>
        <w:autoSpaceDN w:val="0"/>
        <w:adjustRightInd w:val="0"/>
        <w:spacing w:line="276" w:lineRule="auto"/>
        <w:ind w:right="10"/>
        <w:jc w:val="both"/>
        <w:rPr>
          <w:rFonts w:ascii="Calibri" w:hAnsi="Calibri" w:cs="Calibri"/>
          <w:color w:val="000000"/>
          <w:spacing w:val="-19"/>
          <w:szCs w:val="24"/>
        </w:rPr>
      </w:pPr>
      <w:r w:rsidRPr="00247D47">
        <w:rPr>
          <w:rFonts w:ascii="Calibri" w:hAnsi="Calibri" w:cs="Calibri"/>
          <w:color w:val="000000"/>
          <w:spacing w:val="-1"/>
          <w:szCs w:val="24"/>
        </w:rPr>
        <w:t>Zamawiający zawiadomi Wykonawcę, iż wobec zaistnienia uprzednio nie przewidzianych okoliczności nie będzie mógł spełnić swoich zobowiązań umownych wobec Wykonawcy.</w:t>
      </w:r>
    </w:p>
    <w:p w:rsidR="009F15E2" w:rsidRPr="00247D47" w:rsidRDefault="009F15E2" w:rsidP="006C0036">
      <w:pPr>
        <w:widowControl w:val="0"/>
        <w:numPr>
          <w:ilvl w:val="0"/>
          <w:numId w:val="23"/>
        </w:numPr>
        <w:shd w:val="clear" w:color="auto" w:fill="FFFFFF"/>
        <w:tabs>
          <w:tab w:val="left" w:pos="30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color w:val="000000"/>
          <w:szCs w:val="24"/>
        </w:rPr>
        <w:lastRenderedPageBreak/>
        <w:t>Odstąpienie od umowy powinno nastąpić w formie pisemnej pod rygorem nieważności takiego oświadczenia i powinno zawierać uzasadnienie.</w:t>
      </w:r>
    </w:p>
    <w:p w:rsidR="009F15E2" w:rsidRPr="00247D47" w:rsidRDefault="009F15E2" w:rsidP="006C0036">
      <w:pPr>
        <w:spacing w:line="276" w:lineRule="auto"/>
        <w:jc w:val="both"/>
        <w:rPr>
          <w:rFonts w:ascii="Calibri" w:hAnsi="Calibri" w:cs="Calibri"/>
          <w:color w:val="000000"/>
          <w:szCs w:val="24"/>
        </w:rPr>
      </w:pPr>
    </w:p>
    <w:p w:rsidR="009F15E2" w:rsidRPr="00247D47" w:rsidRDefault="00013951" w:rsidP="009F15E2">
      <w:pPr>
        <w:jc w:val="center"/>
        <w:rPr>
          <w:rFonts w:ascii="Calibri" w:hAnsi="Calibri" w:cs="Calibri"/>
          <w:color w:val="000000"/>
          <w:szCs w:val="24"/>
        </w:rPr>
      </w:pPr>
      <w:r w:rsidRPr="00247D47">
        <w:rPr>
          <w:rFonts w:ascii="Calibri" w:hAnsi="Calibri" w:cs="Calibri"/>
          <w:color w:val="000000"/>
          <w:szCs w:val="24"/>
        </w:rPr>
        <w:t>§ 9</w:t>
      </w:r>
    </w:p>
    <w:p w:rsidR="00D94401" w:rsidRPr="00247D47" w:rsidRDefault="00D94401">
      <w:p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W sprawach nie uregulowanych umową stosuje się przepisy </w:t>
      </w:r>
      <w:r w:rsidR="00A95C5B">
        <w:rPr>
          <w:rFonts w:ascii="Calibri" w:hAnsi="Calibri" w:cs="Calibri"/>
          <w:szCs w:val="24"/>
        </w:rPr>
        <w:t xml:space="preserve">ustawy Prawo zamówień publicznych oraz </w:t>
      </w:r>
      <w:r w:rsidRPr="00247D47">
        <w:rPr>
          <w:rFonts w:ascii="Calibri" w:hAnsi="Calibri" w:cs="Calibri"/>
          <w:szCs w:val="24"/>
        </w:rPr>
        <w:t>kodeksu cywilnego, o ile przepisy ustawy - Prawo zamówień publicznych nie stanowią inaczej.</w:t>
      </w:r>
    </w:p>
    <w:p w:rsidR="00D94401" w:rsidRPr="00247D47" w:rsidRDefault="00D94401">
      <w:pPr>
        <w:jc w:val="both"/>
        <w:rPr>
          <w:rFonts w:ascii="Calibri" w:hAnsi="Calibri" w:cs="Calibri"/>
          <w:szCs w:val="24"/>
        </w:rPr>
      </w:pPr>
    </w:p>
    <w:p w:rsidR="00D94401" w:rsidRPr="00247D47" w:rsidRDefault="00D94401">
      <w:pPr>
        <w:jc w:val="center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§ </w:t>
      </w:r>
      <w:r w:rsidR="00013951" w:rsidRPr="00247D47">
        <w:rPr>
          <w:rFonts w:ascii="Calibri" w:hAnsi="Calibri" w:cs="Calibri"/>
          <w:szCs w:val="24"/>
        </w:rPr>
        <w:t>10</w:t>
      </w:r>
    </w:p>
    <w:p w:rsidR="00D94401" w:rsidRPr="00247D47" w:rsidRDefault="00D94401">
      <w:p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>Ewentualne spory wynikłe przy wykonywaniu umowy strony poddadzą pod rozstrzygnięcie sądu właściwego dla siedziby Zamawiającego.</w:t>
      </w:r>
    </w:p>
    <w:p w:rsidR="00D94401" w:rsidRPr="00247D47" w:rsidRDefault="00D94401">
      <w:pPr>
        <w:jc w:val="center"/>
        <w:rPr>
          <w:rFonts w:ascii="Calibri" w:hAnsi="Calibri" w:cs="Calibri"/>
          <w:szCs w:val="24"/>
        </w:rPr>
      </w:pPr>
    </w:p>
    <w:p w:rsidR="00D94401" w:rsidRPr="00247D47" w:rsidRDefault="00D94401">
      <w:pPr>
        <w:jc w:val="center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§ </w:t>
      </w:r>
      <w:r w:rsidR="00013951" w:rsidRPr="00247D47">
        <w:rPr>
          <w:rFonts w:ascii="Calibri" w:hAnsi="Calibri" w:cs="Calibri"/>
          <w:szCs w:val="24"/>
        </w:rPr>
        <w:t>11</w:t>
      </w:r>
    </w:p>
    <w:p w:rsidR="00311042" w:rsidRPr="00247D47" w:rsidRDefault="00311042">
      <w:pPr>
        <w:jc w:val="center"/>
        <w:rPr>
          <w:rFonts w:ascii="Calibri" w:hAnsi="Calibri" w:cs="Calibri"/>
          <w:szCs w:val="24"/>
        </w:rPr>
      </w:pPr>
    </w:p>
    <w:p w:rsidR="00216440" w:rsidRPr="00247D47" w:rsidRDefault="00013951" w:rsidP="00216440">
      <w:pPr>
        <w:jc w:val="both"/>
        <w:rPr>
          <w:rFonts w:ascii="Calibri" w:hAnsi="Calibri" w:cs="Calibri"/>
          <w:color w:val="000000"/>
          <w:szCs w:val="24"/>
        </w:rPr>
      </w:pPr>
      <w:r w:rsidRPr="00247D47">
        <w:rPr>
          <w:rFonts w:ascii="Calibri" w:hAnsi="Calibri" w:cs="Calibri"/>
          <w:color w:val="000000"/>
          <w:szCs w:val="24"/>
        </w:rPr>
        <w:t>W</w:t>
      </w:r>
      <w:r w:rsidR="00216440" w:rsidRPr="00247D47">
        <w:rPr>
          <w:rFonts w:ascii="Calibri" w:hAnsi="Calibri" w:cs="Calibri"/>
          <w:color w:val="000000"/>
          <w:szCs w:val="24"/>
        </w:rPr>
        <w:t>ykonawca oświadcza, że wypełnił obowiązki informacyjne przewidziane w art. 13 lub art. 14 RODO</w:t>
      </w:r>
      <w:r w:rsidR="00216440" w:rsidRPr="00247D47">
        <w:rPr>
          <w:rFonts w:ascii="Calibri" w:hAnsi="Calibri" w:cs="Calibri"/>
          <w:color w:val="000000"/>
          <w:szCs w:val="24"/>
          <w:vertAlign w:val="superscript"/>
        </w:rPr>
        <w:t>1)</w:t>
      </w:r>
      <w:r w:rsidR="00216440" w:rsidRPr="00247D47">
        <w:rPr>
          <w:rFonts w:ascii="Calibri" w:hAnsi="Calibri" w:cs="Calibri"/>
          <w:color w:val="000000"/>
          <w:szCs w:val="24"/>
        </w:rPr>
        <w:t xml:space="preserve"> wobec osób fizycznych, </w:t>
      </w:r>
      <w:r w:rsidR="00216440" w:rsidRPr="00247D47">
        <w:rPr>
          <w:rFonts w:ascii="Calibri" w:hAnsi="Calibri" w:cs="Calibri"/>
          <w:szCs w:val="24"/>
        </w:rPr>
        <w:t>od których dane osobowe bezpośrednio lub pośrednio pozyskał</w:t>
      </w:r>
      <w:r w:rsidR="00216440" w:rsidRPr="00247D47">
        <w:rPr>
          <w:rFonts w:ascii="Calibri" w:hAnsi="Calibri" w:cs="Calibri"/>
          <w:color w:val="000000"/>
          <w:szCs w:val="24"/>
        </w:rPr>
        <w:t xml:space="preserve"> w celu realizacji przedmiotowej umowy.</w:t>
      </w:r>
    </w:p>
    <w:p w:rsidR="00216440" w:rsidRPr="00247D47" w:rsidRDefault="00216440" w:rsidP="00216440">
      <w:pPr>
        <w:jc w:val="both"/>
        <w:rPr>
          <w:rFonts w:ascii="Calibri" w:hAnsi="Calibri" w:cs="Calibri"/>
          <w:color w:val="000000"/>
          <w:szCs w:val="24"/>
        </w:rPr>
      </w:pPr>
    </w:p>
    <w:p w:rsidR="00216440" w:rsidRPr="00247D47" w:rsidRDefault="00216440" w:rsidP="00216440">
      <w:pPr>
        <w:jc w:val="center"/>
        <w:rPr>
          <w:rFonts w:ascii="Calibri" w:hAnsi="Calibri" w:cs="Calibri"/>
          <w:color w:val="000000"/>
          <w:szCs w:val="24"/>
        </w:rPr>
      </w:pPr>
      <w:r w:rsidRPr="00247D47">
        <w:rPr>
          <w:rFonts w:ascii="Calibri" w:hAnsi="Calibri" w:cs="Calibri"/>
          <w:color w:val="000000"/>
          <w:szCs w:val="24"/>
        </w:rPr>
        <w:t>§1</w:t>
      </w:r>
      <w:r w:rsidR="00013951" w:rsidRPr="00247D47">
        <w:rPr>
          <w:rFonts w:ascii="Calibri" w:hAnsi="Calibri" w:cs="Calibri"/>
          <w:color w:val="000000"/>
          <w:szCs w:val="24"/>
        </w:rPr>
        <w:t>2</w:t>
      </w:r>
    </w:p>
    <w:p w:rsidR="00216440" w:rsidRPr="00247D47" w:rsidRDefault="00216440" w:rsidP="00216440">
      <w:pPr>
        <w:jc w:val="center"/>
        <w:rPr>
          <w:rFonts w:ascii="Calibri" w:hAnsi="Calibri" w:cs="Calibri"/>
          <w:szCs w:val="24"/>
        </w:rPr>
      </w:pPr>
    </w:p>
    <w:p w:rsidR="00D94401" w:rsidRPr="00247D47" w:rsidRDefault="00D94401">
      <w:pPr>
        <w:jc w:val="both"/>
        <w:rPr>
          <w:rFonts w:ascii="Calibri" w:hAnsi="Calibri" w:cs="Calibri"/>
          <w:szCs w:val="24"/>
        </w:rPr>
      </w:pPr>
      <w:r w:rsidRPr="00247D47">
        <w:rPr>
          <w:rFonts w:ascii="Calibri" w:hAnsi="Calibri" w:cs="Calibri"/>
          <w:szCs w:val="24"/>
        </w:rPr>
        <w:t xml:space="preserve">Umowę sporządzono w </w:t>
      </w:r>
      <w:r w:rsidR="007D5939" w:rsidRPr="00247D47">
        <w:rPr>
          <w:rFonts w:ascii="Calibri" w:hAnsi="Calibri" w:cs="Calibri"/>
          <w:szCs w:val="24"/>
        </w:rPr>
        <w:t>dwóch</w:t>
      </w:r>
      <w:r w:rsidRPr="00247D47">
        <w:rPr>
          <w:rFonts w:ascii="Calibri" w:hAnsi="Calibri" w:cs="Calibri"/>
          <w:szCs w:val="24"/>
        </w:rPr>
        <w:t xml:space="preserve"> jednobrzmiących egzemplarzach, po </w:t>
      </w:r>
      <w:r w:rsidR="007D5939" w:rsidRPr="00247D47">
        <w:rPr>
          <w:rFonts w:ascii="Calibri" w:hAnsi="Calibri" w:cs="Calibri"/>
          <w:szCs w:val="24"/>
        </w:rPr>
        <w:t>jednym</w:t>
      </w:r>
      <w:r w:rsidRPr="00247D47">
        <w:rPr>
          <w:rFonts w:ascii="Calibri" w:hAnsi="Calibri" w:cs="Calibri"/>
          <w:szCs w:val="24"/>
        </w:rPr>
        <w:t xml:space="preserve"> dla każdej ze stron.</w:t>
      </w:r>
    </w:p>
    <w:p w:rsidR="00D94401" w:rsidRDefault="00D94401">
      <w:pPr>
        <w:jc w:val="both"/>
        <w:rPr>
          <w:rFonts w:ascii="Calibri" w:hAnsi="Calibri" w:cs="Calibri"/>
          <w:szCs w:val="24"/>
        </w:rPr>
      </w:pPr>
    </w:p>
    <w:p w:rsidR="00657B57" w:rsidRDefault="00657B57">
      <w:pPr>
        <w:jc w:val="both"/>
        <w:rPr>
          <w:rFonts w:ascii="Calibri" w:hAnsi="Calibri" w:cs="Calibri"/>
          <w:szCs w:val="24"/>
        </w:rPr>
      </w:pPr>
    </w:p>
    <w:p w:rsidR="00657B57" w:rsidRPr="00247D47" w:rsidRDefault="00657B57">
      <w:pPr>
        <w:jc w:val="both"/>
        <w:rPr>
          <w:rFonts w:ascii="Calibri" w:hAnsi="Calibri" w:cs="Calibri"/>
          <w:szCs w:val="24"/>
        </w:rPr>
      </w:pPr>
    </w:p>
    <w:p w:rsidR="00216440" w:rsidRPr="00247D47" w:rsidRDefault="00216440">
      <w:pPr>
        <w:jc w:val="both"/>
        <w:rPr>
          <w:rFonts w:ascii="Calibri" w:hAnsi="Calibri" w:cs="Calibri"/>
          <w:szCs w:val="24"/>
        </w:rPr>
      </w:pPr>
    </w:p>
    <w:p w:rsidR="00216440" w:rsidRPr="00247D47" w:rsidRDefault="00216440">
      <w:pPr>
        <w:jc w:val="both"/>
        <w:rPr>
          <w:rFonts w:ascii="Calibri" w:hAnsi="Calibri" w:cs="Calibri"/>
          <w:szCs w:val="24"/>
        </w:rPr>
      </w:pPr>
    </w:p>
    <w:p w:rsidR="00D94401" w:rsidRPr="00247D47" w:rsidRDefault="00D94401">
      <w:pPr>
        <w:jc w:val="both"/>
        <w:rPr>
          <w:rFonts w:ascii="Calibri" w:hAnsi="Calibri" w:cs="Calibri"/>
          <w:b/>
          <w:szCs w:val="24"/>
        </w:rPr>
      </w:pPr>
      <w:r w:rsidRPr="00247D47">
        <w:rPr>
          <w:rFonts w:ascii="Calibri" w:hAnsi="Calibri" w:cs="Calibri"/>
          <w:b/>
          <w:szCs w:val="24"/>
        </w:rPr>
        <w:tab/>
        <w:t>Wykonawca</w:t>
      </w:r>
      <w:r w:rsidRPr="00247D47">
        <w:rPr>
          <w:rFonts w:ascii="Calibri" w:hAnsi="Calibri" w:cs="Calibri"/>
          <w:b/>
          <w:szCs w:val="24"/>
        </w:rPr>
        <w:tab/>
      </w:r>
      <w:r w:rsidRPr="00247D47">
        <w:rPr>
          <w:rFonts w:ascii="Calibri" w:hAnsi="Calibri" w:cs="Calibri"/>
          <w:b/>
          <w:szCs w:val="24"/>
        </w:rPr>
        <w:tab/>
      </w:r>
      <w:r w:rsidRPr="00247D47">
        <w:rPr>
          <w:rFonts w:ascii="Calibri" w:hAnsi="Calibri" w:cs="Calibri"/>
          <w:b/>
          <w:szCs w:val="24"/>
        </w:rPr>
        <w:tab/>
      </w:r>
      <w:r w:rsidRPr="00247D47">
        <w:rPr>
          <w:rFonts w:ascii="Calibri" w:hAnsi="Calibri" w:cs="Calibri"/>
          <w:b/>
          <w:szCs w:val="24"/>
        </w:rPr>
        <w:tab/>
      </w:r>
      <w:r w:rsidRPr="00247D47">
        <w:rPr>
          <w:rFonts w:ascii="Calibri" w:hAnsi="Calibri" w:cs="Calibri"/>
          <w:b/>
          <w:szCs w:val="24"/>
        </w:rPr>
        <w:tab/>
      </w:r>
      <w:r w:rsidRPr="00247D47">
        <w:rPr>
          <w:rFonts w:ascii="Calibri" w:hAnsi="Calibri" w:cs="Calibri"/>
          <w:szCs w:val="24"/>
        </w:rPr>
        <w:tab/>
      </w:r>
      <w:r w:rsidRPr="00247D47">
        <w:rPr>
          <w:rFonts w:ascii="Calibri" w:hAnsi="Calibri" w:cs="Calibri"/>
          <w:szCs w:val="24"/>
        </w:rPr>
        <w:tab/>
      </w:r>
      <w:r w:rsidRPr="00247D47">
        <w:rPr>
          <w:rFonts w:ascii="Calibri" w:hAnsi="Calibri" w:cs="Calibri"/>
          <w:b/>
          <w:szCs w:val="24"/>
        </w:rPr>
        <w:t>Zamawiający</w:t>
      </w:r>
    </w:p>
    <w:p w:rsidR="00D94401" w:rsidRPr="00247D47" w:rsidRDefault="00D94401">
      <w:pPr>
        <w:jc w:val="both"/>
        <w:rPr>
          <w:rFonts w:ascii="Calibri" w:hAnsi="Calibri" w:cs="Calibri"/>
          <w:szCs w:val="24"/>
        </w:rPr>
      </w:pPr>
    </w:p>
    <w:p w:rsidR="00D94401" w:rsidRPr="00247D47" w:rsidRDefault="00D94401">
      <w:pPr>
        <w:jc w:val="both"/>
        <w:rPr>
          <w:rFonts w:ascii="Calibri" w:hAnsi="Calibri" w:cs="Calibri"/>
          <w:szCs w:val="24"/>
        </w:rPr>
      </w:pPr>
    </w:p>
    <w:p w:rsidR="00D94401" w:rsidRPr="00247D47" w:rsidRDefault="00D94401">
      <w:pPr>
        <w:jc w:val="both"/>
        <w:rPr>
          <w:rFonts w:ascii="Calibri" w:hAnsi="Calibri" w:cs="Calibri"/>
          <w:szCs w:val="24"/>
        </w:rPr>
      </w:pPr>
    </w:p>
    <w:p w:rsidR="00D94401" w:rsidRPr="00247D47" w:rsidRDefault="00D94401">
      <w:pPr>
        <w:jc w:val="both"/>
        <w:rPr>
          <w:rFonts w:ascii="Calibri" w:hAnsi="Calibri" w:cs="Calibri"/>
          <w:szCs w:val="24"/>
          <w:shd w:val="clear" w:color="auto" w:fill="FFFFFF"/>
        </w:rPr>
      </w:pPr>
    </w:p>
    <w:p w:rsidR="00A036CD" w:rsidRPr="00247D47" w:rsidRDefault="00A036CD">
      <w:pPr>
        <w:jc w:val="both"/>
        <w:rPr>
          <w:rFonts w:ascii="Calibri" w:hAnsi="Calibri" w:cs="Calibri"/>
          <w:szCs w:val="24"/>
          <w:shd w:val="clear" w:color="auto" w:fill="FFFFFF"/>
        </w:rPr>
      </w:pPr>
    </w:p>
    <w:p w:rsidR="00A036CD" w:rsidRDefault="00A036CD">
      <w:pPr>
        <w:jc w:val="both"/>
        <w:rPr>
          <w:rFonts w:ascii="Calibri" w:hAnsi="Calibri" w:cs="Calibri"/>
          <w:szCs w:val="24"/>
          <w:shd w:val="clear" w:color="auto" w:fill="FFFFFF"/>
        </w:rPr>
      </w:pPr>
    </w:p>
    <w:p w:rsidR="00657B57" w:rsidRDefault="00657B57">
      <w:pPr>
        <w:jc w:val="both"/>
        <w:rPr>
          <w:rFonts w:ascii="Calibri" w:hAnsi="Calibri" w:cs="Calibri"/>
          <w:szCs w:val="24"/>
          <w:shd w:val="clear" w:color="auto" w:fill="FFFFFF"/>
        </w:rPr>
      </w:pPr>
    </w:p>
    <w:p w:rsidR="00657B57" w:rsidRDefault="00657B57">
      <w:pPr>
        <w:jc w:val="both"/>
        <w:rPr>
          <w:rFonts w:ascii="Calibri" w:hAnsi="Calibri" w:cs="Calibri"/>
          <w:szCs w:val="24"/>
          <w:shd w:val="clear" w:color="auto" w:fill="FFFFFF"/>
        </w:rPr>
      </w:pPr>
    </w:p>
    <w:p w:rsidR="00657B57" w:rsidRDefault="00657B57">
      <w:pPr>
        <w:jc w:val="both"/>
        <w:rPr>
          <w:rFonts w:ascii="Calibri" w:hAnsi="Calibri" w:cs="Calibri"/>
          <w:szCs w:val="24"/>
          <w:shd w:val="clear" w:color="auto" w:fill="FFFFFF"/>
        </w:rPr>
      </w:pPr>
    </w:p>
    <w:p w:rsidR="00657B57" w:rsidRPr="00247D47" w:rsidRDefault="00657B57">
      <w:pPr>
        <w:jc w:val="both"/>
        <w:rPr>
          <w:rFonts w:ascii="Calibri" w:hAnsi="Calibri" w:cs="Calibri"/>
          <w:szCs w:val="24"/>
          <w:shd w:val="clear" w:color="auto" w:fill="FFFFFF"/>
        </w:rPr>
      </w:pPr>
      <w:bookmarkStart w:id="1" w:name="_GoBack"/>
      <w:bookmarkEnd w:id="1"/>
    </w:p>
    <w:p w:rsidR="00A036CD" w:rsidRPr="00247D47" w:rsidRDefault="00A036CD">
      <w:pPr>
        <w:jc w:val="both"/>
        <w:rPr>
          <w:rFonts w:ascii="Calibri" w:hAnsi="Calibri" w:cs="Calibri"/>
          <w:szCs w:val="24"/>
          <w:shd w:val="clear" w:color="auto" w:fill="FFFFFF"/>
        </w:rPr>
      </w:pPr>
    </w:p>
    <w:p w:rsidR="00A036CD" w:rsidRPr="00247D47" w:rsidRDefault="00A036CD">
      <w:pPr>
        <w:jc w:val="both"/>
        <w:rPr>
          <w:rFonts w:ascii="Calibri" w:hAnsi="Calibri" w:cs="Calibri"/>
          <w:szCs w:val="24"/>
          <w:shd w:val="clear" w:color="auto" w:fill="FFFFFF"/>
        </w:rPr>
      </w:pPr>
    </w:p>
    <w:p w:rsidR="00A036CD" w:rsidRPr="00657B57" w:rsidRDefault="00A036CD">
      <w:pPr>
        <w:jc w:val="both"/>
        <w:rPr>
          <w:rFonts w:ascii="Calibri" w:hAnsi="Calibri" w:cs="Calibri"/>
          <w:sz w:val="20"/>
          <w:shd w:val="clear" w:color="auto" w:fill="FFFFFF"/>
        </w:rPr>
      </w:pPr>
      <w:r w:rsidRPr="00657B57">
        <w:rPr>
          <w:rFonts w:ascii="Calibri" w:hAnsi="Calibri" w:cs="Calibri"/>
          <w:color w:val="000000"/>
          <w:sz w:val="20"/>
          <w:vertAlign w:val="superscript"/>
        </w:rPr>
        <w:t xml:space="preserve">1) </w:t>
      </w:r>
      <w:r w:rsidRPr="00657B57">
        <w:rPr>
          <w:rFonts w:ascii="Calibri" w:hAnsi="Calibri" w:cs="Calibri"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657B57">
        <w:rPr>
          <w:rFonts w:ascii="Calibri" w:hAnsi="Calibri" w:cs="Calibri"/>
          <w:sz w:val="20"/>
        </w:rPr>
        <w:br/>
      </w:r>
      <w:r w:rsidRPr="00657B57">
        <w:rPr>
          <w:rFonts w:ascii="Calibri" w:hAnsi="Calibri" w:cs="Calibri"/>
          <w:sz w:val="20"/>
        </w:rPr>
        <w:t>z 04.05.2016, str. 1).</w:t>
      </w:r>
    </w:p>
    <w:sectPr w:rsidR="00A036CD" w:rsidRPr="00657B57" w:rsidSect="00113BB7">
      <w:headerReference w:type="default" r:id="rId8"/>
      <w:pgSz w:w="11905" w:h="16837"/>
      <w:pgMar w:top="908" w:right="1418" w:bottom="1702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4B" w:rsidRDefault="0013114B" w:rsidP="00CF1CDD">
      <w:r>
        <w:separator/>
      </w:r>
    </w:p>
  </w:endnote>
  <w:endnote w:type="continuationSeparator" w:id="0">
    <w:p w:rsidR="0013114B" w:rsidRDefault="0013114B" w:rsidP="00CF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4B" w:rsidRDefault="0013114B" w:rsidP="00CF1CDD">
      <w:r>
        <w:separator/>
      </w:r>
    </w:p>
  </w:footnote>
  <w:footnote w:type="continuationSeparator" w:id="0">
    <w:p w:rsidR="0013114B" w:rsidRDefault="0013114B" w:rsidP="00CF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B7" w:rsidRPr="00113BB7" w:rsidRDefault="00A6690A" w:rsidP="00113BB7">
    <w:pPr>
      <w:pStyle w:val="Nagwek"/>
    </w:pPr>
    <w:r w:rsidRPr="00E7327D">
      <w:rPr>
        <w:rFonts w:eastAsia="Calibri"/>
        <w:noProof/>
        <w:lang w:eastAsia="pl-PL"/>
      </w:rPr>
      <w:drawing>
        <wp:inline distT="0" distB="0" distL="0" distR="0">
          <wp:extent cx="6000750" cy="58610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CBA6546"/>
    <w:multiLevelType w:val="multilevel"/>
    <w:tmpl w:val="F76A5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32622A"/>
    <w:multiLevelType w:val="hybridMultilevel"/>
    <w:tmpl w:val="EBACCD1C"/>
    <w:lvl w:ilvl="0" w:tplc="C92C26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0808F5"/>
    <w:multiLevelType w:val="hybridMultilevel"/>
    <w:tmpl w:val="C450B0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1E655B"/>
    <w:multiLevelType w:val="hybridMultilevel"/>
    <w:tmpl w:val="59E28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6170A"/>
    <w:multiLevelType w:val="hybridMultilevel"/>
    <w:tmpl w:val="002AB594"/>
    <w:lvl w:ilvl="0" w:tplc="04150011">
      <w:start w:val="1"/>
      <w:numFmt w:val="decimal"/>
      <w:lvlText w:val="%1)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262F2109"/>
    <w:multiLevelType w:val="hybridMultilevel"/>
    <w:tmpl w:val="0DF82BFE"/>
    <w:lvl w:ilvl="0" w:tplc="37DA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A642C"/>
    <w:multiLevelType w:val="hybridMultilevel"/>
    <w:tmpl w:val="7878F25E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CB7DF8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E8A71D1"/>
    <w:multiLevelType w:val="hybridMultilevel"/>
    <w:tmpl w:val="74F0A0D2"/>
    <w:lvl w:ilvl="0" w:tplc="04150011">
      <w:start w:val="1"/>
      <w:numFmt w:val="decimal"/>
      <w:lvlText w:val="%1)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6" w15:restartNumberingAfterBreak="0">
    <w:nsid w:val="41995DA5"/>
    <w:multiLevelType w:val="hybridMultilevel"/>
    <w:tmpl w:val="A0FEC99E"/>
    <w:lvl w:ilvl="0" w:tplc="1F2EAD8C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7" w15:restartNumberingAfterBreak="0">
    <w:nsid w:val="4A247E13"/>
    <w:multiLevelType w:val="hybridMultilevel"/>
    <w:tmpl w:val="C512C666"/>
    <w:lvl w:ilvl="0" w:tplc="C88AE0E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 w15:restartNumberingAfterBreak="0">
    <w:nsid w:val="4B670282"/>
    <w:multiLevelType w:val="singleLevel"/>
    <w:tmpl w:val="C396DC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B078AC"/>
    <w:multiLevelType w:val="hybridMultilevel"/>
    <w:tmpl w:val="593CA928"/>
    <w:lvl w:ilvl="0" w:tplc="37DA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06534"/>
    <w:multiLevelType w:val="hybridMultilevel"/>
    <w:tmpl w:val="EA8806BE"/>
    <w:lvl w:ilvl="0" w:tplc="948427AE">
      <w:start w:val="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37DA2C50">
      <w:start w:val="1"/>
      <w:numFmt w:val="decimal"/>
      <w:lvlText w:val="%2."/>
      <w:lvlJc w:val="left"/>
      <w:pPr>
        <w:ind w:left="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1" w15:restartNumberingAfterBreak="0">
    <w:nsid w:val="5EFA5A4B"/>
    <w:multiLevelType w:val="hybridMultilevel"/>
    <w:tmpl w:val="4ADA09FE"/>
    <w:lvl w:ilvl="0" w:tplc="CF94E8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A67907"/>
    <w:multiLevelType w:val="hybridMultilevel"/>
    <w:tmpl w:val="B8C4B374"/>
    <w:lvl w:ilvl="0" w:tplc="37DA2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80715"/>
    <w:multiLevelType w:val="hybridMultilevel"/>
    <w:tmpl w:val="B470C43C"/>
    <w:lvl w:ilvl="0" w:tplc="8E1EA4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E7C90"/>
    <w:multiLevelType w:val="singleLevel"/>
    <w:tmpl w:val="37144E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5197E"/>
    <w:multiLevelType w:val="hybridMultilevel"/>
    <w:tmpl w:val="64A6BFD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8"/>
  </w:num>
  <w:num w:numId="10">
    <w:abstractNumId w:val="24"/>
  </w:num>
  <w:num w:numId="11">
    <w:abstractNumId w:val="16"/>
  </w:num>
  <w:num w:numId="12">
    <w:abstractNumId w:val="9"/>
  </w:num>
  <w:num w:numId="13">
    <w:abstractNumId w:val="10"/>
  </w:num>
  <w:num w:numId="14">
    <w:abstractNumId w:val="23"/>
  </w:num>
  <w:num w:numId="15">
    <w:abstractNumId w:val="13"/>
  </w:num>
  <w:num w:numId="16">
    <w:abstractNumId w:val="21"/>
  </w:num>
  <w:num w:numId="17">
    <w:abstractNumId w:val="12"/>
  </w:num>
  <w:num w:numId="18">
    <w:abstractNumId w:val="20"/>
  </w:num>
  <w:num w:numId="19">
    <w:abstractNumId w:val="19"/>
  </w:num>
  <w:num w:numId="20">
    <w:abstractNumId w:val="8"/>
  </w:num>
  <w:num w:numId="21">
    <w:abstractNumId w:val="22"/>
  </w:num>
  <w:num w:numId="22">
    <w:abstractNumId w:val="15"/>
  </w:num>
  <w:num w:numId="23">
    <w:abstractNumId w:val="17"/>
  </w:num>
  <w:num w:numId="24">
    <w:abstractNumId w:val="11"/>
  </w:num>
  <w:num w:numId="25">
    <w:abstractNumId w:val="7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7F"/>
    <w:rsid w:val="000127BA"/>
    <w:rsid w:val="00013951"/>
    <w:rsid w:val="00060D35"/>
    <w:rsid w:val="0007195F"/>
    <w:rsid w:val="0007343E"/>
    <w:rsid w:val="00080954"/>
    <w:rsid w:val="0009186E"/>
    <w:rsid w:val="00091966"/>
    <w:rsid w:val="000A04B3"/>
    <w:rsid w:val="000A61EA"/>
    <w:rsid w:val="000D5BA0"/>
    <w:rsid w:val="000E5C5F"/>
    <w:rsid w:val="00103AD5"/>
    <w:rsid w:val="00107A3D"/>
    <w:rsid w:val="00113BB7"/>
    <w:rsid w:val="0013114B"/>
    <w:rsid w:val="00140A6F"/>
    <w:rsid w:val="0014245B"/>
    <w:rsid w:val="0016539B"/>
    <w:rsid w:val="001817D6"/>
    <w:rsid w:val="001C6BE9"/>
    <w:rsid w:val="001D1FC7"/>
    <w:rsid w:val="002148BC"/>
    <w:rsid w:val="00216440"/>
    <w:rsid w:val="00247D47"/>
    <w:rsid w:val="002507E7"/>
    <w:rsid w:val="00293ECB"/>
    <w:rsid w:val="00311042"/>
    <w:rsid w:val="00316E19"/>
    <w:rsid w:val="00367550"/>
    <w:rsid w:val="00384443"/>
    <w:rsid w:val="003A6D2E"/>
    <w:rsid w:val="003F1C32"/>
    <w:rsid w:val="00407486"/>
    <w:rsid w:val="00445545"/>
    <w:rsid w:val="00453D2D"/>
    <w:rsid w:val="00455157"/>
    <w:rsid w:val="004A0A20"/>
    <w:rsid w:val="004B4151"/>
    <w:rsid w:val="004C2DA2"/>
    <w:rsid w:val="004E0E3D"/>
    <w:rsid w:val="004F22F6"/>
    <w:rsid w:val="004F47B4"/>
    <w:rsid w:val="00507BB5"/>
    <w:rsid w:val="00551491"/>
    <w:rsid w:val="00563803"/>
    <w:rsid w:val="00577E3D"/>
    <w:rsid w:val="005958E6"/>
    <w:rsid w:val="005B48BB"/>
    <w:rsid w:val="005B56D3"/>
    <w:rsid w:val="005D614A"/>
    <w:rsid w:val="005F269C"/>
    <w:rsid w:val="006113E7"/>
    <w:rsid w:val="00630AB8"/>
    <w:rsid w:val="00654D41"/>
    <w:rsid w:val="00657B57"/>
    <w:rsid w:val="006672AB"/>
    <w:rsid w:val="006738C3"/>
    <w:rsid w:val="00682BAF"/>
    <w:rsid w:val="0069263E"/>
    <w:rsid w:val="006A01AC"/>
    <w:rsid w:val="006C0036"/>
    <w:rsid w:val="006C6DBA"/>
    <w:rsid w:val="006C776E"/>
    <w:rsid w:val="006E5067"/>
    <w:rsid w:val="006F6E29"/>
    <w:rsid w:val="0075246C"/>
    <w:rsid w:val="007D5939"/>
    <w:rsid w:val="007E1B36"/>
    <w:rsid w:val="007F0D08"/>
    <w:rsid w:val="0080083A"/>
    <w:rsid w:val="008056DC"/>
    <w:rsid w:val="00837792"/>
    <w:rsid w:val="00847AE8"/>
    <w:rsid w:val="008530F3"/>
    <w:rsid w:val="00860435"/>
    <w:rsid w:val="00875034"/>
    <w:rsid w:val="0088370E"/>
    <w:rsid w:val="008A3270"/>
    <w:rsid w:val="008B2279"/>
    <w:rsid w:val="008D4968"/>
    <w:rsid w:val="00911F33"/>
    <w:rsid w:val="00924E4E"/>
    <w:rsid w:val="00926493"/>
    <w:rsid w:val="00927996"/>
    <w:rsid w:val="00981421"/>
    <w:rsid w:val="00992C29"/>
    <w:rsid w:val="00996FC1"/>
    <w:rsid w:val="009E20FC"/>
    <w:rsid w:val="009F15E2"/>
    <w:rsid w:val="00A0303A"/>
    <w:rsid w:val="00A036CD"/>
    <w:rsid w:val="00A24377"/>
    <w:rsid w:val="00A6690A"/>
    <w:rsid w:val="00A869F9"/>
    <w:rsid w:val="00A95C5B"/>
    <w:rsid w:val="00B001F0"/>
    <w:rsid w:val="00B04836"/>
    <w:rsid w:val="00B2122A"/>
    <w:rsid w:val="00B21969"/>
    <w:rsid w:val="00B40590"/>
    <w:rsid w:val="00B444D1"/>
    <w:rsid w:val="00B60254"/>
    <w:rsid w:val="00BC2239"/>
    <w:rsid w:val="00BC3028"/>
    <w:rsid w:val="00BC76C2"/>
    <w:rsid w:val="00BD622C"/>
    <w:rsid w:val="00BE78CF"/>
    <w:rsid w:val="00C14606"/>
    <w:rsid w:val="00C30113"/>
    <w:rsid w:val="00C94A09"/>
    <w:rsid w:val="00CD5946"/>
    <w:rsid w:val="00CF1CDD"/>
    <w:rsid w:val="00D406A0"/>
    <w:rsid w:val="00D65661"/>
    <w:rsid w:val="00D759D9"/>
    <w:rsid w:val="00D7617F"/>
    <w:rsid w:val="00D93AF3"/>
    <w:rsid w:val="00D94401"/>
    <w:rsid w:val="00E063C5"/>
    <w:rsid w:val="00E063D3"/>
    <w:rsid w:val="00E32DEC"/>
    <w:rsid w:val="00E57861"/>
    <w:rsid w:val="00E741A7"/>
    <w:rsid w:val="00E80A83"/>
    <w:rsid w:val="00F0604E"/>
    <w:rsid w:val="00F10E32"/>
    <w:rsid w:val="00F311FE"/>
    <w:rsid w:val="00F3455C"/>
    <w:rsid w:val="00F54064"/>
    <w:rsid w:val="00F85D4F"/>
    <w:rsid w:val="00FC04DC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485FC5"/>
  <w15:chartTrackingRefBased/>
  <w15:docId w15:val="{736D39CE-69D3-4E40-97C3-3C5F2555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Standard">
    <w:name w:val="Standard"/>
    <w:rsid w:val="00682BAF"/>
    <w:pPr>
      <w:widowControl w:val="0"/>
      <w:autoSpaceDE w:val="0"/>
      <w:autoSpaceDN w:val="0"/>
    </w:pPr>
    <w:rPr>
      <w:sz w:val="24"/>
    </w:rPr>
  </w:style>
  <w:style w:type="paragraph" w:styleId="Akapitzlist">
    <w:name w:val="List Paragraph"/>
    <w:basedOn w:val="Normalny"/>
    <w:qFormat/>
    <w:rsid w:val="00563803"/>
    <w:pPr>
      <w:suppressAutoHyphens w:val="0"/>
      <w:ind w:left="720"/>
      <w:contextualSpacing/>
    </w:pPr>
    <w:rPr>
      <w:szCs w:val="24"/>
      <w:lang w:eastAsia="pl-PL"/>
    </w:rPr>
  </w:style>
  <w:style w:type="character" w:customStyle="1" w:styleId="st">
    <w:name w:val="st"/>
    <w:rsid w:val="00563803"/>
  </w:style>
  <w:style w:type="paragraph" w:styleId="Tekstdymka">
    <w:name w:val="Balloon Text"/>
    <w:basedOn w:val="Normalny"/>
    <w:link w:val="TekstdymkaZnak"/>
    <w:uiPriority w:val="99"/>
    <w:semiHidden/>
    <w:unhideWhenUsed/>
    <w:rsid w:val="00140A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0A6F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4F47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D1E2-E9DE-44A1-A6F6-8F74C39F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2553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cp:lastModifiedBy>Dell</cp:lastModifiedBy>
  <cp:revision>2</cp:revision>
  <cp:lastPrinted>2023-02-01T14:40:00Z</cp:lastPrinted>
  <dcterms:created xsi:type="dcterms:W3CDTF">2023-02-01T14:46:00Z</dcterms:created>
  <dcterms:modified xsi:type="dcterms:W3CDTF">2023-02-01T14:46:00Z</dcterms:modified>
</cp:coreProperties>
</file>